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BF9" w:rsidRPr="00337976" w:rsidRDefault="00EF54AB" w:rsidP="00834BF9">
      <w:pPr>
        <w:pBdr>
          <w:top w:val="single" w:sz="4" w:space="1" w:color="auto"/>
          <w:left w:val="single" w:sz="4" w:space="1" w:color="auto"/>
          <w:bottom w:val="single" w:sz="4" w:space="0" w:color="auto"/>
          <w:right w:val="single" w:sz="4" w:space="1" w:color="auto"/>
        </w:pBdr>
        <w:jc w:val="center"/>
        <w:rPr>
          <w:rFonts w:ascii="Arial Narrow" w:hAnsi="Arial Narrow"/>
          <w:b/>
          <w:snapToGrid w:val="0"/>
        </w:rPr>
      </w:pPr>
      <w:r>
        <w:rPr>
          <w:rFonts w:ascii="Arial Narrow" w:hAnsi="Arial Narrow"/>
          <w:b/>
          <w:noProof/>
        </w:rPr>
        <w:pict>
          <v:shapetype id="_x0000_t202" coordsize="21600,21600" o:spt="202" path="m,l,21600r21600,l21600,xe">
            <v:stroke joinstyle="miter"/>
            <v:path gradientshapeok="t" o:connecttype="rect"/>
          </v:shapetype>
          <v:shape id="_x0000_s1102" type="#_x0000_t202" style="position:absolute;left:0;text-align:left;margin-left:448.8pt;margin-top:-90.05pt;width:51.75pt;height:42.2pt;z-index:251768832" stroked="f">
            <v:textbox style="mso-next-textbox:#_x0000_s1102">
              <w:txbxContent>
                <w:p w:rsidR="007C5F76" w:rsidRPr="007C5F76" w:rsidRDefault="007C5F76" w:rsidP="007C5F76">
                  <w:pPr>
                    <w:jc w:val="center"/>
                    <w:rPr>
                      <w:b/>
                    </w:rPr>
                  </w:pPr>
                  <w:r w:rsidRPr="007C5F76">
                    <w:rPr>
                      <w:b/>
                    </w:rPr>
                    <w:t>DEMA</w:t>
                  </w:r>
                </w:p>
              </w:txbxContent>
            </v:textbox>
          </v:shape>
        </w:pict>
      </w:r>
      <w:r>
        <w:rPr>
          <w:rFonts w:ascii="Arial Narrow" w:hAnsi="Arial Narrow"/>
          <w:b/>
          <w:noProof/>
        </w:rPr>
        <w:pict>
          <v:shape id="Text Box 9" o:spid="_x0000_s1027" type="#_x0000_t202" style="position:absolute;left:0;text-align:left;margin-left:90.45pt;margin-top:-103.55pt;width:348pt;height:7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" strokecolor="white [3212]">
            <v:textbox style="mso-next-textbox:#Text Box 9">
              <w:txbxContent>
                <w:p w:rsidR="007C5F76" w:rsidRPr="00BC4B1F" w:rsidRDefault="009B0102" w:rsidP="00834BF9">
                  <w:pPr>
                    <w:pStyle w:val="Ttulo"/>
                    <w:rPr>
                      <w:rFonts w:ascii="Arial Narrow" w:hAnsi="Arial Narrow"/>
                      <w:sz w:val="24"/>
                      <w:szCs w:val="24"/>
                    </w:rPr>
                  </w:pPr>
                  <w:r>
                    <w:rPr>
                      <w:rFonts w:ascii="Arial Narrow" w:hAnsi="Arial Narrow"/>
                      <w:sz w:val="24"/>
                      <w:szCs w:val="24"/>
                    </w:rPr>
                    <w:t>MUNICÍPIO DE SÃO JORGE</w:t>
                  </w:r>
                </w:p>
                <w:p w:rsidR="007C5F76" w:rsidRPr="00BC4B1F" w:rsidRDefault="007C5F76" w:rsidP="00834BF9">
                  <w:pPr>
                    <w:pStyle w:val="Subttulo"/>
                    <w:rPr>
                      <w:rFonts w:ascii="Arial Narrow" w:hAnsi="Arial Narrow"/>
                      <w:sz w:val="24"/>
                      <w:szCs w:val="24"/>
                    </w:rPr>
                  </w:pPr>
                  <w:r w:rsidRPr="00BC4B1F">
                    <w:rPr>
                      <w:rFonts w:ascii="Arial Narrow" w:hAnsi="Arial Narrow"/>
                      <w:sz w:val="24"/>
                      <w:szCs w:val="24"/>
                    </w:rPr>
                    <w:t>Estado do Rio Grande do Sul</w:t>
                  </w:r>
                </w:p>
                <w:p w:rsidR="007C5F76" w:rsidRPr="00BC4B1F" w:rsidRDefault="007C5F76" w:rsidP="00834BF9">
                  <w:pPr>
                    <w:pStyle w:val="Corpodetexto3"/>
                    <w:jc w:val="center"/>
                    <w:rPr>
                      <w:rFonts w:ascii="Arial Narrow" w:hAnsi="Arial Narrow"/>
                      <w:szCs w:val="24"/>
                    </w:rPr>
                  </w:pPr>
                  <w:r w:rsidRPr="007C5F76">
                    <w:rPr>
                      <w:rFonts w:ascii="Arial Narrow" w:hAnsi="Arial Narrow"/>
                      <w:szCs w:val="24"/>
                    </w:rPr>
                    <w:t>Secretaria</w:t>
                  </w:r>
                  <w:r w:rsidRPr="00BC4B1F">
                    <w:rPr>
                      <w:rFonts w:ascii="Arial Narrow" w:hAnsi="Arial Narrow"/>
                      <w:szCs w:val="24"/>
                    </w:rPr>
                    <w:t xml:space="preserve"> Municipal d</w:t>
                  </w:r>
                  <w:r>
                    <w:rPr>
                      <w:rFonts w:ascii="Arial Narrow" w:hAnsi="Arial Narrow"/>
                      <w:szCs w:val="24"/>
                    </w:rPr>
                    <w:t>a</w:t>
                  </w:r>
                  <w:r w:rsidRPr="00BC4B1F">
                    <w:rPr>
                      <w:rFonts w:ascii="Arial Narrow" w:hAnsi="Arial Narrow"/>
                      <w:szCs w:val="24"/>
                    </w:rPr>
                    <w:t xml:space="preserve"> Agr</w:t>
                  </w:r>
                  <w:r>
                    <w:rPr>
                      <w:rFonts w:ascii="Arial Narrow" w:hAnsi="Arial Narrow"/>
                      <w:szCs w:val="24"/>
                    </w:rPr>
                    <w:t xml:space="preserve">icultura e Meio Ambiente </w:t>
                  </w:r>
                </w:p>
                <w:p w:rsidR="007C5F76" w:rsidRPr="00BC4B1F" w:rsidRDefault="007C5F76" w:rsidP="00834BF9">
                  <w:pPr>
                    <w:pStyle w:val="Ttulo4"/>
                    <w:pBdr>
                      <w:left w:val="single" w:sz="6" w:space="0" w:color="auto"/>
                      <w:right w:val="single" w:sz="6" w:space="0" w:color="auto"/>
                    </w:pBdr>
                    <w:rPr>
                      <w:rFonts w:ascii="Arial Narrow" w:hAnsi="Arial Narrow"/>
                      <w:sz w:val="24"/>
                      <w:szCs w:val="24"/>
                    </w:rPr>
                  </w:pPr>
                  <w:r w:rsidRPr="00BC4B1F">
                    <w:rPr>
                      <w:rFonts w:ascii="Arial Narrow" w:hAnsi="Arial Narrow"/>
                      <w:sz w:val="24"/>
                      <w:szCs w:val="24"/>
                    </w:rPr>
                    <w:t xml:space="preserve">Departamento de Meio Ambiente </w:t>
                  </w:r>
                  <w:r>
                    <w:rPr>
                      <w:rFonts w:ascii="Arial Narrow" w:hAnsi="Arial Narrow"/>
                      <w:sz w:val="24"/>
                      <w:szCs w:val="24"/>
                    </w:rPr>
                    <w:t xml:space="preserve">- </w:t>
                  </w:r>
                  <w:r w:rsidRPr="00BC4B1F">
                    <w:rPr>
                      <w:rFonts w:ascii="Arial Narrow" w:hAnsi="Arial Narrow"/>
                      <w:sz w:val="24"/>
                      <w:szCs w:val="24"/>
                    </w:rPr>
                    <w:t>DEMA</w:t>
                  </w:r>
                </w:p>
                <w:p w:rsidR="007C5F76" w:rsidRDefault="007C5F76" w:rsidP="00834BF9"/>
              </w:txbxContent>
            </v:textbox>
          </v:shape>
        </w:pict>
      </w:r>
      <w:r>
        <w:rPr>
          <w:rFonts w:ascii="Arial Narrow" w:hAnsi="Arial Narrow"/>
          <w:b/>
          <w:noProof/>
        </w:rPr>
        <w:pict>
          <v:shape id="Text Box 10" o:spid="_x0000_s1026" type="#_x0000_t202" style="position:absolute;left:0;text-align:left;margin-left:-13.95pt;margin-top:-95.9pt;width:91.5pt;height:82.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" strokecolor="white [3212]">
            <v:textbox style="mso-next-textbox:#Text Box 10">
              <w:txbxContent>
                <w:p w:rsidR="007C5F76" w:rsidRDefault="009B0102" w:rsidP="00834BF9">
                  <w:r>
                    <w:rPr>
                      <w:noProof/>
                    </w:rPr>
                    <w:drawing>
                      <wp:inline distT="0" distB="0" distL="0" distR="0">
                        <wp:extent cx="862528" cy="809625"/>
                        <wp:effectExtent l="19050" t="0" r="0" b="0"/>
                        <wp:docPr id="2" name="Imagem 1" descr="W:\Documentos Fiscalizacão\Brasão Município São Jo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ocumentos Fiscalizacão\Brasão Município São Jorge.jpg"/>
                                <pic:cNvPicPr>
                                  <a:picLocks noChangeAspect="1" noChangeArrowheads="1"/>
                                </pic:cNvPicPr>
                              </pic:nvPicPr>
                              <pic:blipFill>
                                <a:blip r:embed="rId8"/>
                                <a:srcRect/>
                                <a:stretch>
                                  <a:fillRect/>
                                </a:stretch>
                              </pic:blipFill>
                              <pic:spPr bwMode="auto">
                                <a:xfrm>
                                  <a:off x="0" y="0"/>
                                  <a:ext cx="865129" cy="812066"/>
                                </a:xfrm>
                                <a:prstGeom prst="rect">
                                  <a:avLst/>
                                </a:prstGeom>
                                <a:noFill/>
                                <a:ln w="9525">
                                  <a:noFill/>
                                  <a:miter lim="800000"/>
                                  <a:headEnd/>
                                  <a:tailEnd/>
                                </a:ln>
                              </pic:spPr>
                            </pic:pic>
                          </a:graphicData>
                        </a:graphic>
                      </wp:inline>
                    </w:drawing>
                  </w:r>
                </w:p>
              </w:txbxContent>
            </v:textbox>
          </v:shape>
        </w:pict>
      </w:r>
      <w:r w:rsidR="00834BF9" w:rsidRPr="00337976">
        <w:rPr>
          <w:rFonts w:ascii="Arial Narrow" w:hAnsi="Arial Narrow"/>
          <w:b/>
          <w:snapToGrid w:val="0"/>
        </w:rPr>
        <w:t>REQUERIMENTO</w:t>
      </w:r>
      <w:r w:rsidR="00834BF9">
        <w:rPr>
          <w:rFonts w:ascii="Arial Narrow" w:hAnsi="Arial Narrow"/>
          <w:b/>
          <w:snapToGrid w:val="0"/>
        </w:rPr>
        <w:t xml:space="preserve"> PARA LICENCIAMENTO AMBIENTAL DE ATIVIDADES ENGENHOS, COOPERATIVAS E OUTROS COM SECAGEM FORÇADA POR AR</w:t>
      </w:r>
      <w:r w:rsidR="007C5F76">
        <w:rPr>
          <w:rFonts w:ascii="Arial Narrow" w:hAnsi="Arial Narrow"/>
          <w:b/>
          <w:snapToGrid w:val="0"/>
        </w:rPr>
        <w:t xml:space="preserve"> OU LUZ SOLAR</w:t>
      </w:r>
    </w:p>
    <w:p w:rsidR="00834BF9" w:rsidRPr="00337976" w:rsidRDefault="00834BF9" w:rsidP="00834BF9"/>
    <w:p w:rsidR="00834BF9" w:rsidRDefault="00834BF9" w:rsidP="00834BF9">
      <w:pPr>
        <w:pBdr>
          <w:top w:val="single" w:sz="4" w:space="1" w:color="auto"/>
          <w:left w:val="single" w:sz="4" w:space="1" w:color="auto"/>
          <w:bottom w:val="single" w:sz="4" w:space="1" w:color="auto"/>
          <w:right w:val="single" w:sz="4" w:space="1" w:color="auto"/>
        </w:pBdr>
        <w:jc w:val="both"/>
        <w:rPr>
          <w:rFonts w:ascii="Arial Narrow" w:hAnsi="Arial Narrow"/>
          <w:snapToGrid w:val="0"/>
        </w:rPr>
      </w:pPr>
    </w:p>
    <w:p w:rsidR="00834BF9" w:rsidRDefault="00834BF9" w:rsidP="00834BF9">
      <w:pPr>
        <w:pBdr>
          <w:top w:val="single" w:sz="4" w:space="1" w:color="auto"/>
          <w:left w:val="single" w:sz="4" w:space="1" w:color="auto"/>
          <w:bottom w:val="single" w:sz="4" w:space="1" w:color="auto"/>
          <w:right w:val="single" w:sz="4" w:space="1" w:color="auto"/>
        </w:pBdr>
        <w:jc w:val="both"/>
        <w:rPr>
          <w:rFonts w:ascii="Arial Narrow" w:hAnsi="Arial Narrow"/>
          <w:snapToGrid w:val="0"/>
        </w:rPr>
      </w:pPr>
    </w:p>
    <w:p w:rsidR="00834BF9" w:rsidRDefault="00834BF9" w:rsidP="00834BF9">
      <w:pPr>
        <w:pBdr>
          <w:top w:val="single" w:sz="4" w:space="1" w:color="auto"/>
          <w:left w:val="single" w:sz="4" w:space="1" w:color="auto"/>
          <w:bottom w:val="single" w:sz="4" w:space="1" w:color="auto"/>
          <w:right w:val="single" w:sz="4" w:space="1" w:color="auto"/>
        </w:pBdr>
        <w:jc w:val="both"/>
        <w:rPr>
          <w:rFonts w:ascii="Arial Narrow" w:hAnsi="Arial Narrow"/>
          <w:snapToGrid w:val="0"/>
        </w:rPr>
      </w:pPr>
      <w:r>
        <w:rPr>
          <w:rFonts w:ascii="Arial Narrow" w:hAnsi="Arial Narrow"/>
          <w:snapToGrid w:val="0"/>
        </w:rPr>
        <w:t>................................................................., de CPF/CNPJ nº ................................. requer análise</w:t>
      </w:r>
    </w:p>
    <w:p w:rsidR="00834BF9" w:rsidRDefault="00834BF9" w:rsidP="00834BF9">
      <w:pPr>
        <w:pBdr>
          <w:top w:val="single" w:sz="4" w:space="1" w:color="auto"/>
          <w:left w:val="single" w:sz="4" w:space="1" w:color="auto"/>
          <w:bottom w:val="single" w:sz="4" w:space="1" w:color="auto"/>
          <w:right w:val="single" w:sz="4" w:space="1" w:color="auto"/>
        </w:pBdr>
        <w:spacing w:line="480" w:lineRule="auto"/>
        <w:jc w:val="both"/>
        <w:rPr>
          <w:rFonts w:ascii="Arial Narrow" w:hAnsi="Arial Narrow"/>
          <w:snapToGrid w:val="0"/>
        </w:rPr>
      </w:pPr>
      <w:r>
        <w:rPr>
          <w:rFonts w:ascii="Arial Narrow" w:hAnsi="Arial Narrow"/>
          <w:b/>
          <w:i/>
          <w:snapToGrid w:val="0"/>
        </w:rPr>
        <w:t xml:space="preserve">             (Nome / Razão Social)</w:t>
      </w:r>
    </w:p>
    <w:p w:rsidR="00834BF9" w:rsidRDefault="00834BF9" w:rsidP="00834BF9">
      <w:pPr>
        <w:pBdr>
          <w:top w:val="single" w:sz="4" w:space="1" w:color="auto"/>
          <w:left w:val="single" w:sz="4" w:space="1" w:color="auto"/>
          <w:bottom w:val="single" w:sz="4" w:space="1" w:color="auto"/>
          <w:right w:val="single" w:sz="4" w:space="1" w:color="auto"/>
        </w:pBdr>
        <w:jc w:val="both"/>
        <w:rPr>
          <w:rFonts w:ascii="Arial Narrow" w:hAnsi="Arial Narrow"/>
          <w:snapToGrid w:val="0"/>
        </w:rPr>
      </w:pPr>
      <w:r>
        <w:rPr>
          <w:rFonts w:ascii="Arial Narrow" w:hAnsi="Arial Narrow"/>
          <w:snapToGrid w:val="0"/>
        </w:rPr>
        <w:t>das informações anexas para solicitação</w:t>
      </w:r>
      <w:r w:rsidR="007C5F76">
        <w:rPr>
          <w:rFonts w:ascii="Arial Narrow" w:hAnsi="Arial Narrow"/>
          <w:snapToGrid w:val="0"/>
        </w:rPr>
        <w:t xml:space="preserve"> </w:t>
      </w:r>
      <w:r>
        <w:rPr>
          <w:rFonts w:ascii="Arial Narrow" w:hAnsi="Arial Narrow"/>
          <w:snapToGrid w:val="0"/>
        </w:rPr>
        <w:t>de ........................</w:t>
      </w:r>
      <w:r w:rsidR="007C5F76">
        <w:rPr>
          <w:rFonts w:ascii="Arial Narrow" w:hAnsi="Arial Narrow"/>
          <w:snapToGrid w:val="0"/>
        </w:rPr>
        <w:t>LICENÇA ÚNICA</w:t>
      </w:r>
      <w:r>
        <w:rPr>
          <w:rFonts w:ascii="Arial Narrow" w:hAnsi="Arial Narrow"/>
          <w:snapToGrid w:val="0"/>
        </w:rPr>
        <w:t>.....................</w:t>
      </w:r>
      <w:r w:rsidR="007C5F76">
        <w:rPr>
          <w:rFonts w:ascii="Arial Narrow" w:hAnsi="Arial Narrow"/>
          <w:snapToGrid w:val="0"/>
        </w:rPr>
        <w:t>...............................</w:t>
      </w:r>
      <w:r>
        <w:rPr>
          <w:rFonts w:ascii="Arial Narrow" w:hAnsi="Arial Narrow"/>
          <w:snapToGrid w:val="0"/>
        </w:rPr>
        <w:t xml:space="preserve">... </w:t>
      </w:r>
    </w:p>
    <w:p w:rsidR="00834BF9" w:rsidRDefault="00834BF9" w:rsidP="00834BF9">
      <w:pPr>
        <w:pBdr>
          <w:top w:val="single" w:sz="4" w:space="1" w:color="auto"/>
          <w:left w:val="single" w:sz="4" w:space="1" w:color="auto"/>
          <w:bottom w:val="single" w:sz="4" w:space="1" w:color="auto"/>
          <w:right w:val="single" w:sz="4" w:space="1" w:color="auto"/>
        </w:pBdr>
        <w:spacing w:line="480" w:lineRule="auto"/>
        <w:jc w:val="both"/>
        <w:rPr>
          <w:rFonts w:ascii="Arial Narrow" w:hAnsi="Arial Narrow"/>
          <w:b/>
          <w:i/>
          <w:snapToGrid w:val="0"/>
        </w:rPr>
      </w:pPr>
      <w:r>
        <w:rPr>
          <w:rFonts w:ascii="Arial Narrow" w:hAnsi="Arial Narrow"/>
          <w:b/>
          <w:i/>
          <w:snapToGrid w:val="0"/>
        </w:rPr>
        <w:t xml:space="preserve">                                                        </w:t>
      </w:r>
    </w:p>
    <w:p w:rsidR="00834BF9" w:rsidRDefault="00834BF9" w:rsidP="00834BF9">
      <w:pPr>
        <w:pBdr>
          <w:top w:val="single" w:sz="4" w:space="1" w:color="auto"/>
          <w:left w:val="single" w:sz="4" w:space="1" w:color="auto"/>
          <w:bottom w:val="single" w:sz="4" w:space="1" w:color="auto"/>
          <w:right w:val="single" w:sz="4" w:space="1" w:color="auto"/>
        </w:pBdr>
        <w:jc w:val="both"/>
        <w:rPr>
          <w:rFonts w:ascii="Arial Narrow" w:hAnsi="Arial Narrow"/>
          <w:snapToGrid w:val="0"/>
        </w:rPr>
      </w:pPr>
      <w:r>
        <w:rPr>
          <w:rFonts w:ascii="Arial Narrow" w:hAnsi="Arial Narrow"/>
          <w:snapToGrid w:val="0"/>
        </w:rPr>
        <w:t>para a atividade de.........................................................................................................................</w:t>
      </w:r>
    </w:p>
    <w:p w:rsidR="00834BF9" w:rsidRDefault="00834BF9" w:rsidP="00834BF9">
      <w:pPr>
        <w:pBdr>
          <w:top w:val="single" w:sz="4" w:space="1" w:color="auto"/>
          <w:left w:val="single" w:sz="4" w:space="1" w:color="auto"/>
          <w:bottom w:val="single" w:sz="4" w:space="1" w:color="auto"/>
          <w:right w:val="single" w:sz="4" w:space="1" w:color="auto"/>
        </w:pBdr>
        <w:spacing w:line="480" w:lineRule="auto"/>
        <w:jc w:val="both"/>
        <w:rPr>
          <w:rFonts w:ascii="Arial Narrow" w:hAnsi="Arial Narrow"/>
          <w:snapToGrid w:val="0"/>
        </w:rPr>
      </w:pPr>
      <w:r>
        <w:rPr>
          <w:rFonts w:ascii="Arial Narrow" w:hAnsi="Arial Narrow"/>
          <w:b/>
          <w:i/>
          <w:snapToGrid w:val="0"/>
        </w:rPr>
        <w:t xml:space="preserve">                                                                     (Descrição da Atividade)</w:t>
      </w:r>
    </w:p>
    <w:p w:rsidR="00834BF9" w:rsidRDefault="00834BF9" w:rsidP="00834BF9">
      <w:pPr>
        <w:pBdr>
          <w:top w:val="single" w:sz="4" w:space="1" w:color="auto"/>
          <w:left w:val="single" w:sz="4" w:space="1" w:color="auto"/>
          <w:bottom w:val="single" w:sz="4" w:space="1" w:color="auto"/>
          <w:right w:val="single" w:sz="4" w:space="1" w:color="auto"/>
        </w:pBdr>
        <w:spacing w:line="480" w:lineRule="auto"/>
        <w:ind w:firstLine="3402"/>
        <w:jc w:val="both"/>
        <w:rPr>
          <w:rFonts w:ascii="Arial Narrow" w:hAnsi="Arial Narrow"/>
          <w:snapToGrid w:val="0"/>
        </w:rPr>
      </w:pPr>
      <w:r>
        <w:rPr>
          <w:rFonts w:ascii="Arial Narrow" w:hAnsi="Arial Narrow"/>
          <w:snapToGrid w:val="0"/>
        </w:rPr>
        <w:t>Nestes termos</w:t>
      </w:r>
    </w:p>
    <w:p w:rsidR="00834BF9" w:rsidRDefault="00834BF9" w:rsidP="00834BF9">
      <w:pPr>
        <w:pBdr>
          <w:top w:val="single" w:sz="4" w:space="1" w:color="auto"/>
          <w:left w:val="single" w:sz="4" w:space="1" w:color="auto"/>
          <w:bottom w:val="single" w:sz="4" w:space="1" w:color="auto"/>
          <w:right w:val="single" w:sz="4" w:space="1" w:color="auto"/>
        </w:pBdr>
        <w:spacing w:line="480" w:lineRule="auto"/>
        <w:ind w:firstLine="3402"/>
        <w:jc w:val="both"/>
        <w:rPr>
          <w:rFonts w:ascii="Arial Narrow" w:hAnsi="Arial Narrow"/>
          <w:snapToGrid w:val="0"/>
        </w:rPr>
      </w:pPr>
      <w:r>
        <w:rPr>
          <w:rFonts w:ascii="Arial Narrow" w:hAnsi="Arial Narrow"/>
          <w:snapToGrid w:val="0"/>
        </w:rPr>
        <w:t>Pede deferimento</w:t>
      </w:r>
    </w:p>
    <w:p w:rsidR="00834BF9" w:rsidRDefault="00731FB5" w:rsidP="00834BF9">
      <w:pPr>
        <w:pBdr>
          <w:top w:val="single" w:sz="4" w:space="1" w:color="auto"/>
          <w:left w:val="single" w:sz="4" w:space="1" w:color="auto"/>
          <w:bottom w:val="single" w:sz="4" w:space="1" w:color="auto"/>
          <w:right w:val="single" w:sz="4" w:space="1" w:color="auto"/>
        </w:pBdr>
        <w:ind w:firstLine="3402"/>
        <w:jc w:val="both"/>
        <w:rPr>
          <w:rFonts w:ascii="Arial Narrow" w:hAnsi="Arial Narrow"/>
          <w:snapToGrid w:val="0"/>
        </w:rPr>
      </w:pPr>
      <w:r>
        <w:rPr>
          <w:rFonts w:ascii="Arial Narrow" w:hAnsi="Arial Narrow"/>
          <w:snapToGrid w:val="0"/>
        </w:rPr>
        <w:t>São Jorge, RS</w:t>
      </w:r>
      <w:r w:rsidR="00834BF9">
        <w:rPr>
          <w:rFonts w:ascii="Arial Narrow" w:hAnsi="Arial Narrow"/>
          <w:snapToGrid w:val="0"/>
        </w:rPr>
        <w:t>, ______ de _____________de _____ .</w:t>
      </w:r>
    </w:p>
    <w:p w:rsidR="00834BF9" w:rsidRDefault="00834BF9" w:rsidP="00834BF9">
      <w:pPr>
        <w:pBdr>
          <w:top w:val="single" w:sz="4" w:space="1" w:color="auto"/>
          <w:left w:val="single" w:sz="4" w:space="1" w:color="auto"/>
          <w:bottom w:val="single" w:sz="4" w:space="1" w:color="auto"/>
          <w:right w:val="single" w:sz="4" w:space="1" w:color="auto"/>
        </w:pBdr>
        <w:jc w:val="both"/>
        <w:rPr>
          <w:rFonts w:ascii="Arial Narrow" w:hAnsi="Arial Narrow"/>
          <w:snapToGrid w:val="0"/>
        </w:rPr>
      </w:pPr>
    </w:p>
    <w:p w:rsidR="00834BF9" w:rsidRDefault="00834BF9" w:rsidP="00834BF9">
      <w:pPr>
        <w:pBdr>
          <w:top w:val="single" w:sz="4" w:space="1" w:color="auto"/>
          <w:left w:val="single" w:sz="4" w:space="1" w:color="auto"/>
          <w:bottom w:val="single" w:sz="4" w:space="1" w:color="auto"/>
          <w:right w:val="single" w:sz="4" w:space="1" w:color="auto"/>
        </w:pBdr>
        <w:jc w:val="both"/>
        <w:rPr>
          <w:rFonts w:ascii="Arial Narrow" w:hAnsi="Arial Narrow"/>
          <w:snapToGrid w:val="0"/>
        </w:rPr>
      </w:pPr>
      <w:r>
        <w:rPr>
          <w:rFonts w:ascii="Arial Narrow" w:hAnsi="Arial Narrow"/>
          <w:snapToGrid w:val="0"/>
        </w:rPr>
        <w:tab/>
      </w:r>
      <w:r>
        <w:rPr>
          <w:rFonts w:ascii="Arial Narrow" w:hAnsi="Arial Narrow"/>
          <w:snapToGrid w:val="0"/>
        </w:rPr>
        <w:tab/>
      </w:r>
      <w:r>
        <w:rPr>
          <w:rFonts w:ascii="Arial Narrow" w:hAnsi="Arial Narrow"/>
          <w:snapToGrid w:val="0"/>
        </w:rPr>
        <w:tab/>
      </w:r>
      <w:r>
        <w:rPr>
          <w:rFonts w:ascii="Arial Narrow" w:hAnsi="Arial Narrow"/>
          <w:snapToGrid w:val="0"/>
        </w:rPr>
        <w:tab/>
      </w:r>
      <w:r>
        <w:rPr>
          <w:rFonts w:ascii="Arial Narrow" w:hAnsi="Arial Narrow"/>
          <w:snapToGrid w:val="0"/>
        </w:rPr>
        <w:tab/>
      </w:r>
    </w:p>
    <w:p w:rsidR="00834BF9" w:rsidRDefault="00834BF9" w:rsidP="00834BF9">
      <w:pPr>
        <w:pBdr>
          <w:top w:val="single" w:sz="4" w:space="1" w:color="auto"/>
          <w:left w:val="single" w:sz="4" w:space="1" w:color="auto"/>
          <w:bottom w:val="single" w:sz="4" w:space="1" w:color="auto"/>
          <w:right w:val="single" w:sz="4" w:space="1" w:color="auto"/>
        </w:pBdr>
        <w:jc w:val="both"/>
        <w:rPr>
          <w:rFonts w:ascii="Arial Narrow" w:hAnsi="Arial Narrow"/>
          <w:snapToGrid w:val="0"/>
        </w:rPr>
      </w:pPr>
    </w:p>
    <w:p w:rsidR="00834BF9" w:rsidRDefault="00EF54AB" w:rsidP="00834BF9">
      <w:pPr>
        <w:pBdr>
          <w:top w:val="single" w:sz="4" w:space="1" w:color="auto"/>
          <w:left w:val="single" w:sz="4" w:space="1" w:color="auto"/>
          <w:bottom w:val="single" w:sz="4" w:space="1" w:color="auto"/>
          <w:right w:val="single" w:sz="4" w:space="1" w:color="auto"/>
        </w:pBdr>
        <w:ind w:firstLine="708"/>
        <w:jc w:val="both"/>
        <w:rPr>
          <w:rFonts w:ascii="Arial Narrow" w:hAnsi="Arial Narrow"/>
          <w:snapToGrid w:val="0"/>
        </w:rPr>
      </w:pPr>
      <w:r>
        <w:rPr>
          <w:rFonts w:ascii="Arial Narrow" w:hAnsi="Arial Narrow"/>
          <w:noProof/>
        </w:rPr>
        <w:pict>
          <v:line id="Line 2" o:spid="_x0000_s1100" style="position:absolute;left:0;text-align:left;z-index:251659264;visibility:visible" from="167.15pt,10.75pt" to="356.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i+Z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"/>
        </w:pict>
      </w:r>
    </w:p>
    <w:p w:rsidR="00834BF9" w:rsidRDefault="00834BF9" w:rsidP="00834BF9">
      <w:pPr>
        <w:pBdr>
          <w:top w:val="single" w:sz="4" w:space="1" w:color="auto"/>
          <w:left w:val="single" w:sz="4" w:space="1" w:color="auto"/>
          <w:bottom w:val="single" w:sz="4" w:space="1" w:color="auto"/>
          <w:right w:val="single" w:sz="4" w:space="1" w:color="auto"/>
        </w:pBdr>
        <w:ind w:firstLine="708"/>
        <w:jc w:val="both"/>
        <w:rPr>
          <w:rFonts w:ascii="Arial Narrow" w:hAnsi="Arial Narrow"/>
          <w:snapToGrid w:val="0"/>
        </w:rPr>
      </w:pPr>
      <w:r>
        <w:rPr>
          <w:rFonts w:ascii="Arial Narrow" w:hAnsi="Arial Narrow"/>
          <w:snapToGrid w:val="0"/>
        </w:rPr>
        <w:t xml:space="preserve">                                                          Assinatura do Responsável Legal/Procurador Legal</w:t>
      </w:r>
    </w:p>
    <w:p w:rsidR="00834BF9" w:rsidRDefault="00834BF9" w:rsidP="00834BF9">
      <w:pPr>
        <w:pBdr>
          <w:top w:val="single" w:sz="4" w:space="1" w:color="auto"/>
          <w:left w:val="single" w:sz="4" w:space="1" w:color="auto"/>
          <w:bottom w:val="single" w:sz="4" w:space="1" w:color="auto"/>
          <w:right w:val="single" w:sz="4" w:space="1" w:color="auto"/>
        </w:pBdr>
        <w:jc w:val="both"/>
        <w:rPr>
          <w:rFonts w:ascii="Arial Narrow" w:hAnsi="Arial Narrow"/>
          <w:snapToGrid w:val="0"/>
        </w:rPr>
      </w:pPr>
    </w:p>
    <w:p w:rsidR="00834BF9" w:rsidRDefault="00834BF9" w:rsidP="00834BF9">
      <w:pPr>
        <w:pBdr>
          <w:top w:val="single" w:sz="4" w:space="1" w:color="auto"/>
          <w:left w:val="single" w:sz="4" w:space="1" w:color="auto"/>
          <w:bottom w:val="single" w:sz="4" w:space="1" w:color="auto"/>
          <w:right w:val="single" w:sz="4" w:space="1" w:color="auto"/>
        </w:pBdr>
        <w:jc w:val="both"/>
        <w:rPr>
          <w:rFonts w:ascii="Arial Narrow" w:hAnsi="Arial Narrow"/>
          <w:snapToGrid w:val="0"/>
        </w:rPr>
      </w:pPr>
    </w:p>
    <w:p w:rsidR="00834BF9" w:rsidRDefault="00EF54AB" w:rsidP="00834BF9">
      <w:pPr>
        <w:pBdr>
          <w:top w:val="single" w:sz="4" w:space="1" w:color="auto"/>
          <w:left w:val="single" w:sz="4" w:space="1" w:color="auto"/>
          <w:bottom w:val="single" w:sz="4" w:space="1" w:color="auto"/>
          <w:right w:val="single" w:sz="4" w:space="1" w:color="auto"/>
        </w:pBdr>
        <w:jc w:val="both"/>
        <w:rPr>
          <w:rFonts w:ascii="Arial Narrow" w:hAnsi="Arial Narrow"/>
          <w:snapToGrid w:val="0"/>
        </w:rPr>
      </w:pPr>
      <w:r>
        <w:rPr>
          <w:rFonts w:ascii="Arial Narrow" w:hAnsi="Arial Narrow"/>
          <w:noProof/>
        </w:rPr>
        <w:pict>
          <v:line id="Line 4" o:spid="_x0000_s1099" style="position:absolute;left:0;text-align:left;z-index:251661312;visibility:visible" from="167.15pt,7.4pt" to="356.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j3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"/>
        </w:pict>
      </w:r>
    </w:p>
    <w:p w:rsidR="00834BF9" w:rsidRPr="006B5E0F" w:rsidRDefault="00834BF9" w:rsidP="007C5F76">
      <w:pPr>
        <w:pBdr>
          <w:top w:val="single" w:sz="4" w:space="1" w:color="auto"/>
          <w:left w:val="single" w:sz="4" w:space="1" w:color="auto"/>
          <w:bottom w:val="single" w:sz="4" w:space="1" w:color="auto"/>
          <w:right w:val="single" w:sz="4" w:space="1" w:color="auto"/>
        </w:pBdr>
        <w:jc w:val="center"/>
        <w:rPr>
          <w:rFonts w:ascii="Arial Narrow" w:hAnsi="Arial Narrow"/>
          <w:i/>
          <w:snapToGrid w:val="0"/>
        </w:rPr>
      </w:pPr>
      <w:r w:rsidRPr="006B5E0F">
        <w:rPr>
          <w:rFonts w:ascii="Arial Narrow" w:hAnsi="Arial Narrow"/>
          <w:i/>
          <w:snapToGrid w:val="0"/>
        </w:rPr>
        <w:t>Nome Legível</w:t>
      </w:r>
    </w:p>
    <w:p w:rsidR="00834BF9" w:rsidRPr="006B5E0F" w:rsidRDefault="00834BF9" w:rsidP="00834BF9">
      <w:pPr>
        <w:pBdr>
          <w:top w:val="single" w:sz="4" w:space="1" w:color="auto"/>
          <w:left w:val="single" w:sz="4" w:space="1" w:color="auto"/>
          <w:bottom w:val="single" w:sz="4" w:space="1" w:color="auto"/>
          <w:right w:val="single" w:sz="4" w:space="1" w:color="auto"/>
        </w:pBdr>
        <w:jc w:val="both"/>
        <w:rPr>
          <w:rFonts w:ascii="Arial Narrow" w:hAnsi="Arial Narrow"/>
          <w:i/>
          <w:snapToGrid w:val="0"/>
        </w:rPr>
      </w:pPr>
    </w:p>
    <w:p w:rsidR="00834BF9" w:rsidRPr="006B5E0F" w:rsidRDefault="00834BF9" w:rsidP="00834BF9">
      <w:pPr>
        <w:pBdr>
          <w:top w:val="single" w:sz="4" w:space="1" w:color="auto"/>
          <w:left w:val="single" w:sz="4" w:space="1" w:color="auto"/>
          <w:bottom w:val="single" w:sz="4" w:space="1" w:color="auto"/>
          <w:right w:val="single" w:sz="4" w:space="1" w:color="auto"/>
        </w:pBdr>
        <w:jc w:val="both"/>
        <w:rPr>
          <w:rFonts w:ascii="Arial Narrow" w:hAnsi="Arial Narrow"/>
          <w:i/>
          <w:snapToGrid w:val="0"/>
        </w:rPr>
      </w:pPr>
    </w:p>
    <w:p w:rsidR="00834BF9" w:rsidRPr="006B5E0F" w:rsidRDefault="00EF54AB" w:rsidP="00834BF9">
      <w:pPr>
        <w:pBdr>
          <w:top w:val="single" w:sz="4" w:space="1" w:color="auto"/>
          <w:left w:val="single" w:sz="4" w:space="1" w:color="auto"/>
          <w:bottom w:val="single" w:sz="4" w:space="1" w:color="auto"/>
          <w:right w:val="single" w:sz="4" w:space="1" w:color="auto"/>
        </w:pBdr>
        <w:jc w:val="both"/>
        <w:rPr>
          <w:rFonts w:ascii="Arial Narrow" w:hAnsi="Arial Narrow"/>
          <w:i/>
          <w:snapToGrid w:val="0"/>
        </w:rPr>
      </w:pPr>
      <w:r>
        <w:rPr>
          <w:rFonts w:ascii="Arial Narrow" w:hAnsi="Arial Narrow"/>
          <w:i/>
          <w:noProof/>
        </w:rPr>
        <w:pict>
          <v:line id="Line 3" o:spid="_x0000_s1098" style="position:absolute;left:0;text-align:left;z-index:251660288;visibility:visible" from="162.35pt,10.7pt" to="351.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"/>
        </w:pict>
      </w:r>
    </w:p>
    <w:p w:rsidR="00834BF9" w:rsidRPr="006B5E0F" w:rsidRDefault="00834BF9" w:rsidP="007C5F76">
      <w:pPr>
        <w:pBdr>
          <w:top w:val="single" w:sz="4" w:space="1" w:color="auto"/>
          <w:left w:val="single" w:sz="4" w:space="1" w:color="auto"/>
          <w:bottom w:val="single" w:sz="4" w:space="1" w:color="auto"/>
          <w:right w:val="single" w:sz="4" w:space="1" w:color="auto"/>
        </w:pBdr>
        <w:jc w:val="center"/>
        <w:rPr>
          <w:rFonts w:ascii="Arial Narrow" w:hAnsi="Arial Narrow"/>
          <w:i/>
          <w:snapToGrid w:val="0"/>
        </w:rPr>
      </w:pPr>
      <w:r w:rsidRPr="006B5E0F">
        <w:rPr>
          <w:rFonts w:ascii="Arial Narrow" w:hAnsi="Arial Narrow"/>
          <w:i/>
          <w:snapToGrid w:val="0"/>
        </w:rPr>
        <w:t>Endereço completo</w:t>
      </w:r>
    </w:p>
    <w:p w:rsidR="00834BF9" w:rsidRPr="006B5E0F" w:rsidRDefault="00834BF9" w:rsidP="00834BF9">
      <w:pPr>
        <w:pBdr>
          <w:top w:val="single" w:sz="4" w:space="1" w:color="auto"/>
          <w:left w:val="single" w:sz="4" w:space="1" w:color="auto"/>
          <w:bottom w:val="single" w:sz="4" w:space="1" w:color="auto"/>
          <w:right w:val="single" w:sz="4" w:space="1" w:color="auto"/>
        </w:pBdr>
        <w:jc w:val="both"/>
        <w:rPr>
          <w:rFonts w:ascii="Arial Narrow" w:hAnsi="Arial Narrow"/>
          <w:i/>
          <w:snapToGrid w:val="0"/>
        </w:rPr>
      </w:pPr>
    </w:p>
    <w:p w:rsidR="00834BF9" w:rsidRPr="006B5E0F" w:rsidRDefault="00834BF9" w:rsidP="00834BF9">
      <w:pPr>
        <w:pBdr>
          <w:top w:val="single" w:sz="4" w:space="1" w:color="auto"/>
          <w:left w:val="single" w:sz="4" w:space="1" w:color="auto"/>
          <w:bottom w:val="single" w:sz="4" w:space="1" w:color="auto"/>
          <w:right w:val="single" w:sz="4" w:space="1" w:color="auto"/>
        </w:pBdr>
        <w:jc w:val="both"/>
        <w:rPr>
          <w:rFonts w:ascii="Arial Narrow" w:hAnsi="Arial Narrow"/>
          <w:i/>
          <w:snapToGrid w:val="0"/>
        </w:rPr>
      </w:pPr>
    </w:p>
    <w:p w:rsidR="00834BF9" w:rsidRPr="006B5E0F" w:rsidRDefault="00EF54AB" w:rsidP="00834BF9">
      <w:pPr>
        <w:pBdr>
          <w:top w:val="single" w:sz="4" w:space="1" w:color="auto"/>
          <w:left w:val="single" w:sz="4" w:space="1" w:color="auto"/>
          <w:bottom w:val="single" w:sz="4" w:space="1" w:color="auto"/>
          <w:right w:val="single" w:sz="4" w:space="1" w:color="auto"/>
        </w:pBdr>
        <w:jc w:val="both"/>
        <w:rPr>
          <w:rFonts w:ascii="Arial Narrow" w:hAnsi="Arial Narrow"/>
          <w:i/>
          <w:snapToGrid w:val="0"/>
        </w:rPr>
      </w:pPr>
      <w:r>
        <w:rPr>
          <w:rFonts w:ascii="Arial Narrow" w:hAnsi="Arial Narrow"/>
          <w:i/>
          <w:noProof/>
        </w:rPr>
        <w:pict>
          <v:line id="Line 5" o:spid="_x0000_s1097" style="position:absolute;left:0;text-align:left;z-index:251662336;visibility:visible" from="164.9pt,8.15pt" to="353.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f7m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"/>
        </w:pict>
      </w:r>
    </w:p>
    <w:p w:rsidR="00834BF9" w:rsidRPr="006B5E0F" w:rsidRDefault="00834BF9" w:rsidP="007C5F76">
      <w:pPr>
        <w:pBdr>
          <w:top w:val="single" w:sz="4" w:space="1" w:color="auto"/>
          <w:left w:val="single" w:sz="4" w:space="1" w:color="auto"/>
          <w:bottom w:val="single" w:sz="4" w:space="1" w:color="auto"/>
          <w:right w:val="single" w:sz="4" w:space="1" w:color="auto"/>
        </w:pBdr>
        <w:jc w:val="center"/>
        <w:rPr>
          <w:rFonts w:ascii="Arial Narrow" w:hAnsi="Arial Narrow"/>
          <w:i/>
          <w:snapToGrid w:val="0"/>
        </w:rPr>
      </w:pPr>
      <w:r w:rsidRPr="006B5E0F">
        <w:rPr>
          <w:rFonts w:ascii="Arial Narrow" w:hAnsi="Arial Narrow"/>
          <w:i/>
          <w:snapToGrid w:val="0"/>
        </w:rPr>
        <w:t>Telefone p/contato</w:t>
      </w:r>
    </w:p>
    <w:p w:rsidR="00834BF9" w:rsidRPr="006B5E0F" w:rsidRDefault="00834BF9" w:rsidP="00834BF9">
      <w:pPr>
        <w:pBdr>
          <w:top w:val="single" w:sz="4" w:space="1" w:color="auto"/>
          <w:left w:val="single" w:sz="4" w:space="1" w:color="auto"/>
          <w:bottom w:val="single" w:sz="4" w:space="1" w:color="auto"/>
          <w:right w:val="single" w:sz="4" w:space="1" w:color="auto"/>
        </w:pBdr>
        <w:jc w:val="both"/>
        <w:rPr>
          <w:rFonts w:ascii="Arial Narrow" w:hAnsi="Arial Narrow"/>
          <w:i/>
          <w:snapToGrid w:val="0"/>
        </w:rPr>
      </w:pPr>
    </w:p>
    <w:p w:rsidR="00834BF9" w:rsidRPr="006B5E0F" w:rsidRDefault="00834BF9" w:rsidP="00834BF9">
      <w:pPr>
        <w:pBdr>
          <w:top w:val="single" w:sz="4" w:space="1" w:color="auto"/>
          <w:left w:val="single" w:sz="4" w:space="1" w:color="auto"/>
          <w:bottom w:val="single" w:sz="4" w:space="1" w:color="auto"/>
          <w:right w:val="single" w:sz="4" w:space="1" w:color="auto"/>
        </w:pBdr>
        <w:jc w:val="both"/>
        <w:rPr>
          <w:rFonts w:ascii="Arial Narrow" w:hAnsi="Arial Narrow"/>
          <w:i/>
          <w:snapToGrid w:val="0"/>
        </w:rPr>
      </w:pPr>
    </w:p>
    <w:p w:rsidR="00834BF9" w:rsidRPr="006B5E0F" w:rsidRDefault="00EF54AB" w:rsidP="00834BF9">
      <w:pPr>
        <w:pBdr>
          <w:top w:val="single" w:sz="4" w:space="1" w:color="auto"/>
          <w:left w:val="single" w:sz="4" w:space="1" w:color="auto"/>
          <w:bottom w:val="single" w:sz="4" w:space="1" w:color="auto"/>
          <w:right w:val="single" w:sz="4" w:space="1" w:color="auto"/>
        </w:pBdr>
        <w:jc w:val="both"/>
        <w:rPr>
          <w:rFonts w:ascii="Arial Narrow" w:hAnsi="Arial Narrow"/>
          <w:i/>
          <w:snapToGrid w:val="0"/>
        </w:rPr>
      </w:pPr>
      <w:r>
        <w:rPr>
          <w:rFonts w:ascii="Arial Narrow" w:hAnsi="Arial Narrow"/>
          <w:i/>
          <w:noProof/>
        </w:rPr>
        <w:pict>
          <v:line id="Line 6" o:spid="_x0000_s1096" style="position:absolute;left:0;text-align:left;z-index:251663360;visibility:visible" from="167.15pt,9.65pt" to="356.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Mo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"/>
        </w:pict>
      </w:r>
    </w:p>
    <w:p w:rsidR="00834BF9" w:rsidRPr="006B5E0F" w:rsidRDefault="00834BF9" w:rsidP="007C5F76">
      <w:pPr>
        <w:pBdr>
          <w:top w:val="single" w:sz="4" w:space="1" w:color="auto"/>
          <w:left w:val="single" w:sz="4" w:space="1" w:color="auto"/>
          <w:bottom w:val="single" w:sz="4" w:space="1" w:color="auto"/>
          <w:right w:val="single" w:sz="4" w:space="1" w:color="auto"/>
        </w:pBdr>
        <w:jc w:val="center"/>
        <w:rPr>
          <w:rFonts w:ascii="Arial Narrow" w:hAnsi="Arial Narrow"/>
          <w:i/>
          <w:snapToGrid w:val="0"/>
        </w:rPr>
      </w:pPr>
      <w:r w:rsidRPr="006B5E0F">
        <w:rPr>
          <w:rFonts w:ascii="Arial Narrow" w:hAnsi="Arial Narrow"/>
          <w:i/>
          <w:snapToGrid w:val="0"/>
        </w:rPr>
        <w:t>Cargo</w:t>
      </w:r>
    </w:p>
    <w:p w:rsidR="00834BF9" w:rsidRPr="006B5E0F" w:rsidRDefault="00834BF9" w:rsidP="00834BF9">
      <w:pPr>
        <w:pBdr>
          <w:top w:val="single" w:sz="4" w:space="1" w:color="auto"/>
          <w:left w:val="single" w:sz="4" w:space="1" w:color="auto"/>
          <w:bottom w:val="single" w:sz="4" w:space="1" w:color="auto"/>
          <w:right w:val="single" w:sz="4" w:space="1" w:color="auto"/>
        </w:pBdr>
        <w:jc w:val="both"/>
        <w:rPr>
          <w:rFonts w:ascii="Arial Narrow" w:hAnsi="Arial Narrow"/>
          <w:i/>
          <w:snapToGrid w:val="0"/>
        </w:rPr>
      </w:pPr>
    </w:p>
    <w:p w:rsidR="00834BF9" w:rsidRPr="006B5E0F" w:rsidRDefault="00834BF9" w:rsidP="00834BF9">
      <w:pPr>
        <w:pBdr>
          <w:top w:val="single" w:sz="4" w:space="1" w:color="auto"/>
          <w:left w:val="single" w:sz="4" w:space="1" w:color="auto"/>
          <w:bottom w:val="single" w:sz="4" w:space="1" w:color="auto"/>
          <w:right w:val="single" w:sz="4" w:space="1" w:color="auto"/>
        </w:pBdr>
        <w:jc w:val="both"/>
        <w:rPr>
          <w:rFonts w:ascii="Arial Narrow" w:hAnsi="Arial Narrow"/>
          <w:i/>
          <w:snapToGrid w:val="0"/>
        </w:rPr>
      </w:pPr>
    </w:p>
    <w:p w:rsidR="00834BF9" w:rsidRPr="006B5E0F" w:rsidRDefault="00834BF9" w:rsidP="00834BF9">
      <w:pPr>
        <w:pBdr>
          <w:top w:val="single" w:sz="4" w:space="1" w:color="auto"/>
          <w:left w:val="single" w:sz="4" w:space="1" w:color="auto"/>
          <w:bottom w:val="single" w:sz="4" w:space="1" w:color="auto"/>
          <w:right w:val="single" w:sz="4" w:space="1" w:color="auto"/>
        </w:pBdr>
        <w:jc w:val="both"/>
        <w:rPr>
          <w:rFonts w:ascii="Arial Narrow" w:hAnsi="Arial Narrow"/>
          <w:i/>
          <w:snapToGrid w:val="0"/>
        </w:rPr>
      </w:pPr>
    </w:p>
    <w:p w:rsidR="00834BF9" w:rsidRPr="006B5E0F" w:rsidRDefault="00EF54AB" w:rsidP="007C5F76">
      <w:pPr>
        <w:pBdr>
          <w:top w:val="single" w:sz="4" w:space="1" w:color="auto"/>
          <w:left w:val="single" w:sz="4" w:space="1" w:color="auto"/>
          <w:bottom w:val="single" w:sz="4" w:space="1" w:color="auto"/>
          <w:right w:val="single" w:sz="4" w:space="1" w:color="auto"/>
        </w:pBdr>
        <w:jc w:val="center"/>
        <w:rPr>
          <w:rFonts w:ascii="Arial Narrow" w:hAnsi="Arial Narrow"/>
          <w:i/>
          <w:snapToGrid w:val="0"/>
        </w:rPr>
      </w:pPr>
      <w:r>
        <w:rPr>
          <w:rFonts w:ascii="Arial Narrow" w:hAnsi="Arial Narrow"/>
          <w:i/>
          <w:noProof/>
        </w:rPr>
        <w:pict>
          <v:line id="Line 7" o:spid="_x0000_s1095" style="position:absolute;left:0;text-align:left;z-index:251664384;visibility:visible" from="167.15pt,-.25pt" to="356.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YHn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"/>
        </w:pict>
      </w:r>
      <w:r w:rsidR="00834BF9" w:rsidRPr="006B5E0F">
        <w:rPr>
          <w:rFonts w:ascii="Arial Narrow" w:hAnsi="Arial Narrow"/>
          <w:i/>
          <w:snapToGrid w:val="0"/>
        </w:rPr>
        <w:t>CIC/CPF</w:t>
      </w:r>
    </w:p>
    <w:p w:rsidR="00834BF9" w:rsidRDefault="00834BF9" w:rsidP="00834BF9">
      <w:pPr>
        <w:pBdr>
          <w:top w:val="single" w:sz="4" w:space="1" w:color="auto"/>
          <w:left w:val="single" w:sz="4" w:space="1" w:color="auto"/>
          <w:bottom w:val="single" w:sz="4" w:space="1" w:color="auto"/>
          <w:right w:val="single" w:sz="4" w:space="1" w:color="auto"/>
        </w:pBdr>
        <w:jc w:val="both"/>
        <w:rPr>
          <w:rFonts w:ascii="Arial Narrow" w:hAnsi="Arial Narrow"/>
          <w:snapToGrid w:val="0"/>
        </w:rPr>
      </w:pPr>
    </w:p>
    <w:p w:rsidR="00834BF9" w:rsidRDefault="00834BF9" w:rsidP="00834BF9">
      <w:pPr>
        <w:pBdr>
          <w:top w:val="single" w:sz="4" w:space="1" w:color="auto"/>
          <w:left w:val="single" w:sz="4" w:space="1" w:color="auto"/>
          <w:bottom w:val="single" w:sz="4" w:space="1" w:color="auto"/>
          <w:right w:val="single" w:sz="4" w:space="1" w:color="auto"/>
        </w:pBdr>
        <w:jc w:val="both"/>
        <w:rPr>
          <w:rFonts w:ascii="Arial Narrow" w:hAnsi="Arial Narrow"/>
          <w:snapToGrid w:val="0"/>
        </w:rPr>
      </w:pPr>
    </w:p>
    <w:p w:rsidR="00834BF9" w:rsidRDefault="00834BF9" w:rsidP="00834BF9">
      <w:pPr>
        <w:pBdr>
          <w:top w:val="single" w:sz="4" w:space="1" w:color="auto"/>
          <w:left w:val="single" w:sz="4" w:space="1" w:color="auto"/>
          <w:bottom w:val="single" w:sz="4" w:space="1" w:color="auto"/>
          <w:right w:val="single" w:sz="4" w:space="1" w:color="auto"/>
        </w:pBdr>
        <w:jc w:val="both"/>
        <w:rPr>
          <w:rFonts w:ascii="Arial Narrow" w:hAnsi="Arial Narrow"/>
          <w:snapToGrid w:val="0"/>
        </w:rPr>
      </w:pPr>
    </w:p>
    <w:p w:rsidR="00834BF9" w:rsidRDefault="00834BF9" w:rsidP="00834BF9">
      <w:pPr>
        <w:pBdr>
          <w:top w:val="single" w:sz="4" w:space="1" w:color="auto"/>
          <w:left w:val="single" w:sz="4" w:space="1" w:color="auto"/>
          <w:bottom w:val="single" w:sz="4" w:space="1" w:color="auto"/>
          <w:right w:val="single" w:sz="4" w:space="1" w:color="auto"/>
        </w:pBdr>
        <w:jc w:val="both"/>
        <w:rPr>
          <w:rFonts w:ascii="Arial Narrow" w:hAnsi="Arial Narrow"/>
          <w:snapToGrid w:val="0"/>
        </w:rPr>
      </w:pPr>
    </w:p>
    <w:p w:rsidR="00834BF9" w:rsidRDefault="00EF54AB" w:rsidP="00834BF9">
      <w:pPr>
        <w:pBdr>
          <w:top w:val="single" w:sz="4" w:space="1" w:color="auto"/>
          <w:left w:val="single" w:sz="4" w:space="1" w:color="auto"/>
          <w:bottom w:val="single" w:sz="4" w:space="1" w:color="auto"/>
          <w:right w:val="single" w:sz="4" w:space="1" w:color="auto"/>
        </w:pBdr>
        <w:jc w:val="both"/>
        <w:rPr>
          <w:rFonts w:ascii="Arial Narrow" w:hAnsi="Arial Narrow"/>
          <w:snapToGrid w:val="0"/>
        </w:rPr>
      </w:pPr>
      <w:r>
        <w:rPr>
          <w:rFonts w:ascii="Arial Narrow" w:hAnsi="Arial Narrow"/>
          <w:noProof/>
        </w:rPr>
        <w:pict>
          <v:shape id="Text Box 8" o:spid="_x0000_s1028" type="#_x0000_t202" style="position:absolute;left:0;text-align:left;margin-left:-1.9pt;margin-top:6.7pt;width:294.75pt;height:7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" stroked="f">
            <v:textbox>
              <w:txbxContent>
                <w:p w:rsidR="007C5F76" w:rsidRPr="00D9267B" w:rsidRDefault="007C5F76" w:rsidP="00834BF9">
                  <w:pPr>
                    <w:rPr>
                      <w:rFonts w:ascii="Arial Narrow" w:hAnsi="Arial Narrow"/>
                    </w:rPr>
                  </w:pPr>
                  <w:r w:rsidRPr="00D9267B">
                    <w:rPr>
                      <w:rFonts w:ascii="Arial Narrow" w:hAnsi="Arial Narrow"/>
                    </w:rPr>
                    <w:t>AO</w:t>
                  </w:r>
                </w:p>
                <w:p w:rsidR="007C5F76" w:rsidRPr="007C5F76" w:rsidRDefault="007C5F76" w:rsidP="00834BF9">
                  <w:pPr>
                    <w:rPr>
                      <w:rFonts w:ascii="Arial Narrow" w:hAnsi="Arial Narrow"/>
                    </w:rPr>
                  </w:pPr>
                  <w:r w:rsidRPr="007C5F76">
                    <w:rPr>
                      <w:rFonts w:ascii="Arial Narrow" w:hAnsi="Arial Narrow"/>
                    </w:rPr>
                    <w:t xml:space="preserve">DEMA – Departamento de Meio Ambiente de </w:t>
                  </w:r>
                  <w:r w:rsidR="008F5397">
                    <w:rPr>
                      <w:rFonts w:ascii="Arial Narrow" w:hAnsi="Arial Narrow"/>
                    </w:rPr>
                    <w:t>São Jorge/RS</w:t>
                  </w:r>
                </w:p>
                <w:p w:rsidR="007C5F76" w:rsidRPr="007C5F76" w:rsidRDefault="008F5397" w:rsidP="007C5F76">
                  <w:pPr>
                    <w:rPr>
                      <w:rFonts w:ascii="Arial Narrow" w:hAnsi="Arial Narrow"/>
                    </w:rPr>
                  </w:pPr>
                  <w:r>
                    <w:rPr>
                      <w:rFonts w:ascii="Arial Narrow" w:hAnsi="Arial Narrow"/>
                    </w:rPr>
                    <w:t>Av. Daltro Filho</w:t>
                  </w:r>
                  <w:r w:rsidR="007C5F76" w:rsidRPr="007C5F76">
                    <w:rPr>
                      <w:rFonts w:ascii="Arial Narrow" w:hAnsi="Arial Narrow"/>
                    </w:rPr>
                    <w:t>, 90</w:t>
                  </w:r>
                  <w:r>
                    <w:rPr>
                      <w:rFonts w:ascii="Arial Narrow" w:hAnsi="Arial Narrow"/>
                    </w:rPr>
                    <w:t>1</w:t>
                  </w:r>
                  <w:r w:rsidR="007C5F76" w:rsidRPr="007C5F76">
                    <w:rPr>
                      <w:rFonts w:ascii="Arial Narrow" w:hAnsi="Arial Narrow"/>
                    </w:rPr>
                    <w:t xml:space="preserve">, Centro </w:t>
                  </w:r>
                </w:p>
                <w:p w:rsidR="007C5F76" w:rsidRPr="0022093C" w:rsidRDefault="007C5F76" w:rsidP="00834BF9">
                  <w:pPr>
                    <w:rPr>
                      <w:rFonts w:ascii="Arial Narrow" w:hAnsi="Arial Narrow" w:cs="Courier New"/>
                      <w:b/>
                      <w:caps/>
                    </w:rPr>
                  </w:pPr>
                  <w:r w:rsidRPr="007C5F76">
                    <w:rPr>
                      <w:rFonts w:ascii="Arial Narrow" w:hAnsi="Arial Narrow"/>
                    </w:rPr>
                    <w:t>CEP 953</w:t>
                  </w:r>
                  <w:r w:rsidR="008F5397">
                    <w:rPr>
                      <w:rFonts w:ascii="Arial Narrow" w:hAnsi="Arial Narrow"/>
                    </w:rPr>
                    <w:t>6</w:t>
                  </w:r>
                  <w:r w:rsidRPr="007C5F76">
                    <w:rPr>
                      <w:rFonts w:ascii="Arial Narrow" w:hAnsi="Arial Narrow"/>
                    </w:rPr>
                    <w:t xml:space="preserve">5 - 000 – </w:t>
                  </w:r>
                  <w:r w:rsidR="008F5397">
                    <w:rPr>
                      <w:rFonts w:ascii="Arial Narrow" w:hAnsi="Arial Narrow"/>
                    </w:rPr>
                    <w:t>São Jorge</w:t>
                  </w:r>
                  <w:r w:rsidRPr="007C5F76">
                    <w:rPr>
                      <w:rFonts w:ascii="Arial Narrow" w:hAnsi="Arial Narrow"/>
                    </w:rPr>
                    <w:t>/RS</w:t>
                  </w:r>
                </w:p>
              </w:txbxContent>
            </v:textbox>
          </v:shape>
        </w:pict>
      </w:r>
    </w:p>
    <w:p w:rsidR="00834BF9" w:rsidRDefault="00834BF9" w:rsidP="00834BF9">
      <w:pPr>
        <w:pBdr>
          <w:top w:val="single" w:sz="4" w:space="1" w:color="auto"/>
          <w:left w:val="single" w:sz="4" w:space="1" w:color="auto"/>
          <w:bottom w:val="single" w:sz="4" w:space="1" w:color="auto"/>
          <w:right w:val="single" w:sz="4" w:space="1" w:color="auto"/>
        </w:pBdr>
        <w:jc w:val="both"/>
        <w:rPr>
          <w:rFonts w:ascii="Arial Narrow" w:hAnsi="Arial Narrow"/>
          <w:snapToGrid w:val="0"/>
        </w:rPr>
      </w:pPr>
    </w:p>
    <w:p w:rsidR="00834BF9" w:rsidRDefault="00834BF9" w:rsidP="00834BF9">
      <w:pPr>
        <w:pBdr>
          <w:top w:val="single" w:sz="4" w:space="1" w:color="auto"/>
          <w:left w:val="single" w:sz="4" w:space="1" w:color="auto"/>
          <w:bottom w:val="single" w:sz="4" w:space="1" w:color="auto"/>
          <w:right w:val="single" w:sz="4" w:space="1" w:color="auto"/>
        </w:pBdr>
        <w:jc w:val="both"/>
        <w:rPr>
          <w:rFonts w:ascii="Arial Narrow" w:hAnsi="Arial Narrow"/>
          <w:snapToGrid w:val="0"/>
        </w:rPr>
      </w:pPr>
    </w:p>
    <w:p w:rsidR="00834BF9" w:rsidRDefault="00834BF9" w:rsidP="00834BF9">
      <w:pPr>
        <w:pBdr>
          <w:top w:val="single" w:sz="4" w:space="1" w:color="auto"/>
          <w:left w:val="single" w:sz="4" w:space="1" w:color="auto"/>
          <w:bottom w:val="single" w:sz="4" w:space="1" w:color="auto"/>
          <w:right w:val="single" w:sz="4" w:space="1" w:color="auto"/>
        </w:pBdr>
        <w:jc w:val="both"/>
        <w:rPr>
          <w:rFonts w:ascii="Arial Narrow" w:hAnsi="Arial Narrow"/>
          <w:snapToGrid w:val="0"/>
        </w:rPr>
      </w:pPr>
    </w:p>
    <w:p w:rsidR="00834BF9" w:rsidRDefault="00834BF9" w:rsidP="00834BF9">
      <w:pPr>
        <w:pBdr>
          <w:top w:val="single" w:sz="4" w:space="1" w:color="auto"/>
          <w:left w:val="single" w:sz="4" w:space="1" w:color="auto"/>
          <w:bottom w:val="single" w:sz="4" w:space="1" w:color="auto"/>
          <w:right w:val="single" w:sz="4" w:space="1" w:color="auto"/>
        </w:pBdr>
        <w:jc w:val="both"/>
        <w:rPr>
          <w:rFonts w:ascii="Arial Narrow" w:hAnsi="Arial Narrow"/>
          <w:snapToGrid w:val="0"/>
        </w:rPr>
      </w:pPr>
    </w:p>
    <w:p w:rsidR="00834BF9" w:rsidRDefault="00834BF9" w:rsidP="00834BF9">
      <w:pPr>
        <w:pBdr>
          <w:top w:val="single" w:sz="4" w:space="1" w:color="auto"/>
          <w:left w:val="single" w:sz="4" w:space="1" w:color="auto"/>
          <w:bottom w:val="single" w:sz="4" w:space="1" w:color="auto"/>
          <w:right w:val="single" w:sz="4" w:space="1" w:color="auto"/>
        </w:pBdr>
        <w:jc w:val="both"/>
        <w:rPr>
          <w:rFonts w:ascii="Arial Narrow" w:hAnsi="Arial Narrow"/>
          <w:snapToGrid w:val="0"/>
        </w:rPr>
      </w:pPr>
    </w:p>
    <w:p w:rsidR="00834BF9" w:rsidRDefault="00834BF9" w:rsidP="00834BF9">
      <w:pPr>
        <w:pBdr>
          <w:top w:val="single" w:sz="4" w:space="1" w:color="auto"/>
          <w:left w:val="single" w:sz="4" w:space="1" w:color="auto"/>
          <w:bottom w:val="single" w:sz="4" w:space="1" w:color="auto"/>
          <w:right w:val="single" w:sz="4" w:space="1" w:color="auto"/>
        </w:pBdr>
        <w:jc w:val="both"/>
        <w:rPr>
          <w:rFonts w:ascii="Arial Narrow" w:hAnsi="Arial Narrow"/>
          <w:snapToGrid w:val="0"/>
        </w:rPr>
      </w:pPr>
    </w:p>
    <w:p w:rsidR="00834BF9" w:rsidRPr="007C5F76" w:rsidRDefault="00834BF9" w:rsidP="007C5F76">
      <w:pPr>
        <w:pStyle w:val="Corpodetexto"/>
        <w:tabs>
          <w:tab w:val="left" w:pos="7193"/>
          <w:tab w:val="left" w:pos="14387"/>
        </w:tabs>
        <w:spacing w:line="240" w:lineRule="auto"/>
        <w:rPr>
          <w:rFonts w:ascii="Arial Narrow" w:hAnsi="Arial Narrow"/>
          <w:b/>
          <w:sz w:val="20"/>
        </w:rPr>
      </w:pPr>
      <w:r w:rsidRPr="000404FD">
        <w:rPr>
          <w:rFonts w:ascii="Arial Narrow" w:hAnsi="Arial Narrow"/>
          <w:b/>
          <w:sz w:val="20"/>
        </w:rPr>
        <w:t>Caso seja assinado por terceiros, este requerimento deverá ser acompanhado de Procuração Simples para esta finalidade.</w:t>
      </w:r>
    </w:p>
    <w:p w:rsidR="00834BF9" w:rsidRDefault="00834BF9" w:rsidP="00834BF9">
      <w:pPr>
        <w:pStyle w:val="Item-Titulo-Nivel1"/>
        <w:numPr>
          <w:ilvl w:val="0"/>
          <w:numId w:val="1"/>
        </w:numPr>
        <w:ind w:left="360"/>
        <w:rPr>
          <w:sz w:val="20"/>
        </w:rPr>
      </w:pPr>
      <w:r>
        <w:rPr>
          <w:sz w:val="20"/>
        </w:rPr>
        <w:lastRenderedPageBreak/>
        <w:t>IDENTIFICAÇÃO DO EMPREENDEDOR</w:t>
      </w:r>
    </w:p>
    <w:tbl>
      <w:tblPr>
        <w:tblW w:w="0" w:type="auto"/>
        <w:tblInd w:w="-15" w:type="dxa"/>
        <w:tblLayout w:type="fixed"/>
        <w:tblLook w:val="0000"/>
      </w:tblPr>
      <w:tblGrid>
        <w:gridCol w:w="2683"/>
        <w:gridCol w:w="1287"/>
        <w:gridCol w:w="39"/>
        <w:gridCol w:w="1677"/>
        <w:gridCol w:w="429"/>
        <w:gridCol w:w="715"/>
        <w:gridCol w:w="2521"/>
      </w:tblGrid>
      <w:tr w:rsidR="00834BF9" w:rsidTr="001E4EE9">
        <w:trPr>
          <w:trHeight w:val="454"/>
        </w:trPr>
        <w:tc>
          <w:tcPr>
            <w:tcW w:w="9351" w:type="dxa"/>
            <w:gridSpan w:val="7"/>
            <w:tcBorders>
              <w:top w:val="single" w:sz="8" w:space="0" w:color="000000"/>
              <w:left w:val="single" w:sz="8" w:space="0" w:color="000000"/>
              <w:bottom w:val="single" w:sz="4" w:space="0" w:color="000000"/>
              <w:right w:val="single" w:sz="8" w:space="0" w:color="000000"/>
            </w:tcBorders>
            <w:vAlign w:val="center"/>
          </w:tcPr>
          <w:p w:rsidR="00834BF9" w:rsidRDefault="00834BF9" w:rsidP="001E4EE9">
            <w:pPr>
              <w:snapToGrid w:val="0"/>
              <w:rPr>
                <w:rFonts w:ascii="Arial" w:hAnsi="Arial" w:cs="Arial"/>
                <w:sz w:val="16"/>
                <w:szCs w:val="16"/>
              </w:rPr>
            </w:pPr>
          </w:p>
          <w:p w:rsidR="00834BF9" w:rsidRDefault="00834BF9" w:rsidP="001E4EE9">
            <w:pPr>
              <w:rPr>
                <w:rFonts w:ascii="Arial" w:hAnsi="Arial" w:cs="Arial"/>
                <w:sz w:val="16"/>
                <w:szCs w:val="16"/>
              </w:rPr>
            </w:pPr>
            <w:r>
              <w:rPr>
                <w:rFonts w:ascii="Arial" w:hAnsi="Arial" w:cs="Arial"/>
                <w:sz w:val="16"/>
                <w:szCs w:val="16"/>
              </w:rPr>
              <w:t>Razão social:</w:t>
            </w:r>
          </w:p>
          <w:p w:rsidR="00834BF9" w:rsidRDefault="00834BF9" w:rsidP="001E4EE9">
            <w:pPr>
              <w:rPr>
                <w:rFonts w:ascii="Arial" w:hAnsi="Arial" w:cs="Arial"/>
                <w:sz w:val="18"/>
                <w:szCs w:val="18"/>
              </w:rPr>
            </w:pPr>
          </w:p>
        </w:tc>
      </w:tr>
      <w:tr w:rsidR="00834BF9" w:rsidTr="001E4EE9">
        <w:trPr>
          <w:trHeight w:val="454"/>
        </w:trPr>
        <w:tc>
          <w:tcPr>
            <w:tcW w:w="6830" w:type="dxa"/>
            <w:gridSpan w:val="6"/>
            <w:tcBorders>
              <w:left w:val="single" w:sz="8" w:space="0" w:color="000000"/>
              <w:bottom w:val="single" w:sz="4" w:space="0" w:color="000000"/>
            </w:tcBorders>
            <w:vAlign w:val="center"/>
          </w:tcPr>
          <w:p w:rsidR="00834BF9" w:rsidRDefault="00834BF9" w:rsidP="001E4EE9">
            <w:pPr>
              <w:snapToGrid w:val="0"/>
              <w:rPr>
                <w:rFonts w:ascii="Arial" w:hAnsi="Arial" w:cs="Arial"/>
                <w:sz w:val="16"/>
                <w:szCs w:val="16"/>
              </w:rPr>
            </w:pPr>
            <w:r>
              <w:rPr>
                <w:rFonts w:ascii="Arial" w:hAnsi="Arial" w:cs="Arial"/>
                <w:sz w:val="16"/>
                <w:szCs w:val="16"/>
              </w:rPr>
              <w:t>Endereço:</w:t>
            </w:r>
          </w:p>
        </w:tc>
        <w:tc>
          <w:tcPr>
            <w:tcW w:w="2521" w:type="dxa"/>
            <w:tcBorders>
              <w:left w:val="single" w:sz="4" w:space="0" w:color="000000"/>
              <w:bottom w:val="single" w:sz="4" w:space="0" w:color="000000"/>
              <w:right w:val="single" w:sz="8" w:space="0" w:color="000000"/>
            </w:tcBorders>
            <w:vAlign w:val="center"/>
          </w:tcPr>
          <w:p w:rsidR="00834BF9" w:rsidRDefault="00834BF9" w:rsidP="001E4EE9">
            <w:pPr>
              <w:snapToGrid w:val="0"/>
              <w:rPr>
                <w:rFonts w:ascii="Arial" w:hAnsi="Arial" w:cs="Arial"/>
                <w:sz w:val="16"/>
                <w:szCs w:val="16"/>
              </w:rPr>
            </w:pPr>
          </w:p>
          <w:p w:rsidR="00834BF9" w:rsidRDefault="00834BF9" w:rsidP="001E4EE9">
            <w:pPr>
              <w:rPr>
                <w:rFonts w:ascii="Arial" w:hAnsi="Arial" w:cs="Arial"/>
                <w:sz w:val="16"/>
                <w:szCs w:val="16"/>
              </w:rPr>
            </w:pPr>
            <w:r>
              <w:rPr>
                <w:rFonts w:ascii="Arial" w:hAnsi="Arial" w:cs="Arial"/>
                <w:sz w:val="16"/>
                <w:szCs w:val="16"/>
              </w:rPr>
              <w:t>n°:</w:t>
            </w:r>
          </w:p>
          <w:p w:rsidR="00834BF9" w:rsidRDefault="00834BF9" w:rsidP="001E4EE9">
            <w:pPr>
              <w:rPr>
                <w:rFonts w:ascii="Arial" w:hAnsi="Arial" w:cs="Arial"/>
                <w:sz w:val="16"/>
                <w:szCs w:val="16"/>
              </w:rPr>
            </w:pPr>
          </w:p>
        </w:tc>
      </w:tr>
      <w:tr w:rsidR="00834BF9" w:rsidTr="001E4EE9">
        <w:trPr>
          <w:trHeight w:val="444"/>
        </w:trPr>
        <w:tc>
          <w:tcPr>
            <w:tcW w:w="4009" w:type="dxa"/>
            <w:gridSpan w:val="3"/>
            <w:tcBorders>
              <w:left w:val="single" w:sz="8" w:space="0" w:color="000000"/>
              <w:bottom w:val="single" w:sz="4" w:space="0" w:color="000000"/>
            </w:tcBorders>
            <w:vAlign w:val="center"/>
          </w:tcPr>
          <w:p w:rsidR="00834BF9" w:rsidRDefault="00834BF9" w:rsidP="001E4EE9">
            <w:pPr>
              <w:snapToGrid w:val="0"/>
              <w:rPr>
                <w:rFonts w:ascii="Arial" w:hAnsi="Arial" w:cs="Arial"/>
                <w:sz w:val="16"/>
                <w:szCs w:val="16"/>
              </w:rPr>
            </w:pPr>
          </w:p>
          <w:p w:rsidR="00834BF9" w:rsidRDefault="00834BF9" w:rsidP="001E4EE9">
            <w:pPr>
              <w:rPr>
                <w:rFonts w:ascii="Arial" w:hAnsi="Arial" w:cs="Arial"/>
                <w:sz w:val="16"/>
                <w:szCs w:val="16"/>
              </w:rPr>
            </w:pPr>
            <w:r>
              <w:rPr>
                <w:rFonts w:ascii="Arial" w:hAnsi="Arial" w:cs="Arial"/>
                <w:sz w:val="16"/>
                <w:szCs w:val="16"/>
              </w:rPr>
              <w:t>Bairro:</w:t>
            </w:r>
          </w:p>
          <w:p w:rsidR="00834BF9" w:rsidRDefault="00834BF9" w:rsidP="001E4EE9">
            <w:pPr>
              <w:tabs>
                <w:tab w:val="left" w:pos="1165"/>
              </w:tabs>
              <w:rPr>
                <w:rFonts w:ascii="Arial" w:hAnsi="Arial" w:cs="Arial"/>
                <w:sz w:val="16"/>
                <w:szCs w:val="16"/>
              </w:rPr>
            </w:pPr>
          </w:p>
        </w:tc>
        <w:tc>
          <w:tcPr>
            <w:tcW w:w="2821" w:type="dxa"/>
            <w:gridSpan w:val="3"/>
            <w:tcBorders>
              <w:left w:val="single" w:sz="4" w:space="0" w:color="000000"/>
              <w:bottom w:val="single" w:sz="4" w:space="0" w:color="000000"/>
            </w:tcBorders>
            <w:vAlign w:val="center"/>
          </w:tcPr>
          <w:p w:rsidR="00834BF9" w:rsidRDefault="00834BF9" w:rsidP="001E4EE9">
            <w:pPr>
              <w:snapToGrid w:val="0"/>
              <w:rPr>
                <w:rFonts w:ascii="Arial" w:hAnsi="Arial" w:cs="Arial"/>
                <w:sz w:val="16"/>
                <w:szCs w:val="16"/>
              </w:rPr>
            </w:pPr>
          </w:p>
          <w:p w:rsidR="00834BF9" w:rsidRDefault="00834BF9" w:rsidP="001E4EE9">
            <w:pPr>
              <w:rPr>
                <w:rFonts w:ascii="Arial" w:hAnsi="Arial" w:cs="Arial"/>
                <w:sz w:val="16"/>
                <w:szCs w:val="16"/>
              </w:rPr>
            </w:pPr>
            <w:r>
              <w:rPr>
                <w:rFonts w:ascii="Arial" w:hAnsi="Arial" w:cs="Arial"/>
                <w:sz w:val="16"/>
                <w:szCs w:val="16"/>
              </w:rPr>
              <w:t>Município:</w:t>
            </w:r>
          </w:p>
          <w:p w:rsidR="00834BF9" w:rsidRDefault="00834BF9" w:rsidP="001E4EE9">
            <w:pPr>
              <w:tabs>
                <w:tab w:val="left" w:pos="1165"/>
              </w:tabs>
              <w:rPr>
                <w:rFonts w:ascii="Arial" w:hAnsi="Arial" w:cs="Arial"/>
                <w:sz w:val="16"/>
                <w:szCs w:val="16"/>
              </w:rPr>
            </w:pPr>
          </w:p>
        </w:tc>
        <w:tc>
          <w:tcPr>
            <w:tcW w:w="2521" w:type="dxa"/>
            <w:tcBorders>
              <w:left w:val="single" w:sz="4" w:space="0" w:color="000000"/>
              <w:bottom w:val="single" w:sz="4" w:space="0" w:color="000000"/>
              <w:right w:val="single" w:sz="8" w:space="0" w:color="000000"/>
            </w:tcBorders>
            <w:vAlign w:val="center"/>
          </w:tcPr>
          <w:p w:rsidR="00834BF9" w:rsidRDefault="00834BF9" w:rsidP="001E4EE9">
            <w:pPr>
              <w:snapToGrid w:val="0"/>
              <w:rPr>
                <w:rFonts w:ascii="Arial" w:hAnsi="Arial" w:cs="Arial"/>
                <w:sz w:val="16"/>
                <w:szCs w:val="16"/>
              </w:rPr>
            </w:pPr>
          </w:p>
          <w:p w:rsidR="00834BF9" w:rsidRDefault="00834BF9" w:rsidP="001E4EE9">
            <w:pPr>
              <w:rPr>
                <w:rFonts w:ascii="Arial" w:hAnsi="Arial" w:cs="Arial"/>
                <w:sz w:val="16"/>
                <w:szCs w:val="16"/>
              </w:rPr>
            </w:pPr>
            <w:r>
              <w:rPr>
                <w:rFonts w:ascii="Arial" w:hAnsi="Arial" w:cs="Arial"/>
                <w:sz w:val="16"/>
                <w:szCs w:val="16"/>
              </w:rPr>
              <w:t>CEP:</w:t>
            </w:r>
          </w:p>
          <w:p w:rsidR="00834BF9" w:rsidRDefault="00834BF9" w:rsidP="001E4EE9">
            <w:pPr>
              <w:rPr>
                <w:rFonts w:ascii="Arial" w:hAnsi="Arial" w:cs="Arial"/>
                <w:sz w:val="16"/>
                <w:szCs w:val="16"/>
              </w:rPr>
            </w:pPr>
          </w:p>
        </w:tc>
      </w:tr>
      <w:tr w:rsidR="00834BF9" w:rsidTr="001E4EE9">
        <w:trPr>
          <w:trHeight w:val="454"/>
        </w:trPr>
        <w:tc>
          <w:tcPr>
            <w:tcW w:w="2683" w:type="dxa"/>
            <w:tcBorders>
              <w:left w:val="single" w:sz="8" w:space="0" w:color="000000"/>
              <w:bottom w:val="single" w:sz="4" w:space="0" w:color="000000"/>
            </w:tcBorders>
            <w:vAlign w:val="center"/>
          </w:tcPr>
          <w:p w:rsidR="00834BF9" w:rsidRDefault="00834BF9" w:rsidP="001E4EE9">
            <w:pPr>
              <w:snapToGrid w:val="0"/>
              <w:rPr>
                <w:rFonts w:ascii="Arial" w:hAnsi="Arial" w:cs="Arial"/>
                <w:sz w:val="16"/>
                <w:szCs w:val="16"/>
              </w:rPr>
            </w:pPr>
            <w:r>
              <w:rPr>
                <w:rFonts w:ascii="Arial" w:hAnsi="Arial" w:cs="Arial"/>
                <w:sz w:val="16"/>
                <w:szCs w:val="16"/>
              </w:rPr>
              <w:t>Telefone:</w:t>
            </w:r>
          </w:p>
        </w:tc>
        <w:tc>
          <w:tcPr>
            <w:tcW w:w="3003" w:type="dxa"/>
            <w:gridSpan w:val="3"/>
            <w:tcBorders>
              <w:left w:val="single" w:sz="4" w:space="0" w:color="000000"/>
              <w:bottom w:val="single" w:sz="4" w:space="0" w:color="000000"/>
            </w:tcBorders>
            <w:vAlign w:val="center"/>
          </w:tcPr>
          <w:p w:rsidR="00834BF9" w:rsidRDefault="00834BF9" w:rsidP="001E4EE9">
            <w:pPr>
              <w:snapToGrid w:val="0"/>
              <w:rPr>
                <w:rFonts w:ascii="Arial" w:hAnsi="Arial" w:cs="Arial"/>
                <w:sz w:val="16"/>
                <w:szCs w:val="16"/>
              </w:rPr>
            </w:pPr>
            <w:r>
              <w:rPr>
                <w:rFonts w:ascii="Arial" w:hAnsi="Arial" w:cs="Arial"/>
                <w:sz w:val="16"/>
                <w:szCs w:val="16"/>
              </w:rPr>
              <w:t>FAX:</w:t>
            </w:r>
          </w:p>
        </w:tc>
        <w:tc>
          <w:tcPr>
            <w:tcW w:w="3665" w:type="dxa"/>
            <w:gridSpan w:val="3"/>
            <w:tcBorders>
              <w:left w:val="single" w:sz="4" w:space="0" w:color="000000"/>
              <w:bottom w:val="single" w:sz="4" w:space="0" w:color="000000"/>
              <w:right w:val="single" w:sz="8" w:space="0" w:color="000000"/>
            </w:tcBorders>
            <w:vAlign w:val="center"/>
          </w:tcPr>
          <w:p w:rsidR="00834BF9" w:rsidRDefault="00834BF9" w:rsidP="001E4EE9">
            <w:pPr>
              <w:snapToGrid w:val="0"/>
              <w:rPr>
                <w:rFonts w:ascii="Arial" w:hAnsi="Arial" w:cs="Arial"/>
                <w:sz w:val="16"/>
                <w:szCs w:val="16"/>
              </w:rPr>
            </w:pPr>
          </w:p>
          <w:p w:rsidR="00834BF9" w:rsidRDefault="00834BF9" w:rsidP="001E4EE9">
            <w:pPr>
              <w:rPr>
                <w:rFonts w:ascii="Arial" w:hAnsi="Arial" w:cs="Arial"/>
                <w:sz w:val="16"/>
                <w:szCs w:val="16"/>
              </w:rPr>
            </w:pPr>
            <w:r>
              <w:rPr>
                <w:rFonts w:ascii="Arial" w:hAnsi="Arial" w:cs="Arial"/>
                <w:sz w:val="16"/>
                <w:szCs w:val="16"/>
              </w:rPr>
              <w:t>e-mail:</w:t>
            </w:r>
          </w:p>
          <w:p w:rsidR="00834BF9" w:rsidRDefault="00834BF9" w:rsidP="001E4EE9">
            <w:pPr>
              <w:rPr>
                <w:rFonts w:ascii="Arial" w:hAnsi="Arial" w:cs="Arial"/>
                <w:sz w:val="16"/>
                <w:szCs w:val="16"/>
              </w:rPr>
            </w:pPr>
          </w:p>
        </w:tc>
      </w:tr>
      <w:tr w:rsidR="00834BF9" w:rsidTr="001E4EE9">
        <w:trPr>
          <w:trHeight w:val="454"/>
        </w:trPr>
        <w:tc>
          <w:tcPr>
            <w:tcW w:w="3970" w:type="dxa"/>
            <w:gridSpan w:val="2"/>
            <w:tcBorders>
              <w:left w:val="single" w:sz="8" w:space="0" w:color="000000"/>
              <w:bottom w:val="single" w:sz="4" w:space="0" w:color="000000"/>
            </w:tcBorders>
            <w:vAlign w:val="center"/>
          </w:tcPr>
          <w:p w:rsidR="00834BF9" w:rsidRDefault="00834BF9" w:rsidP="001E4EE9">
            <w:pPr>
              <w:snapToGrid w:val="0"/>
              <w:rPr>
                <w:rFonts w:ascii="Arial" w:hAnsi="Arial" w:cs="Arial"/>
                <w:sz w:val="16"/>
                <w:szCs w:val="16"/>
              </w:rPr>
            </w:pPr>
          </w:p>
          <w:p w:rsidR="00834BF9" w:rsidRDefault="00834BF9" w:rsidP="001E4EE9">
            <w:r>
              <w:t>CNPJ :</w:t>
            </w:r>
          </w:p>
          <w:p w:rsidR="00834BF9" w:rsidRDefault="00834BF9" w:rsidP="001E4EE9">
            <w:pPr>
              <w:rPr>
                <w:rFonts w:ascii="Arial" w:hAnsi="Arial" w:cs="Arial"/>
                <w:sz w:val="16"/>
                <w:szCs w:val="16"/>
              </w:rPr>
            </w:pPr>
          </w:p>
        </w:tc>
        <w:tc>
          <w:tcPr>
            <w:tcW w:w="5381" w:type="dxa"/>
            <w:gridSpan w:val="5"/>
            <w:tcBorders>
              <w:left w:val="single" w:sz="4" w:space="0" w:color="000000"/>
              <w:bottom w:val="single" w:sz="4" w:space="0" w:color="000000"/>
              <w:right w:val="single" w:sz="8" w:space="0" w:color="000000"/>
            </w:tcBorders>
            <w:vAlign w:val="center"/>
          </w:tcPr>
          <w:p w:rsidR="00834BF9" w:rsidRPr="00237678" w:rsidRDefault="00834BF9" w:rsidP="001E4EE9"/>
        </w:tc>
      </w:tr>
      <w:tr w:rsidR="00834BF9" w:rsidTr="001E4EE9">
        <w:trPr>
          <w:trHeight w:val="454"/>
        </w:trPr>
        <w:tc>
          <w:tcPr>
            <w:tcW w:w="3970" w:type="dxa"/>
            <w:gridSpan w:val="2"/>
            <w:tcBorders>
              <w:left w:val="single" w:sz="8" w:space="0" w:color="000000"/>
              <w:bottom w:val="single" w:sz="4" w:space="0" w:color="000000"/>
            </w:tcBorders>
            <w:vAlign w:val="center"/>
          </w:tcPr>
          <w:p w:rsidR="00834BF9" w:rsidRDefault="00834BF9" w:rsidP="001E4EE9">
            <w:pPr>
              <w:snapToGrid w:val="0"/>
              <w:rPr>
                <w:rFonts w:ascii="Arial" w:hAnsi="Arial" w:cs="Arial"/>
                <w:sz w:val="16"/>
                <w:szCs w:val="16"/>
                <w:lang w:val="es-ES_tradnl"/>
              </w:rPr>
            </w:pPr>
          </w:p>
          <w:p w:rsidR="00834BF9" w:rsidRDefault="00834BF9" w:rsidP="001E4EE9">
            <w:pPr>
              <w:rPr>
                <w:rFonts w:ascii="Arial" w:hAnsi="Arial" w:cs="Arial"/>
                <w:sz w:val="16"/>
                <w:szCs w:val="16"/>
              </w:rPr>
            </w:pPr>
            <w:r>
              <w:rPr>
                <w:rFonts w:ascii="Arial" w:hAnsi="Arial" w:cs="Arial"/>
                <w:sz w:val="16"/>
                <w:szCs w:val="16"/>
              </w:rPr>
              <w:t>Nome para contato:</w:t>
            </w:r>
          </w:p>
          <w:p w:rsidR="00834BF9" w:rsidRDefault="00834BF9" w:rsidP="001E4EE9">
            <w:pPr>
              <w:rPr>
                <w:rFonts w:ascii="Arial" w:hAnsi="Arial" w:cs="Arial"/>
                <w:sz w:val="16"/>
                <w:szCs w:val="16"/>
              </w:rPr>
            </w:pPr>
          </w:p>
        </w:tc>
        <w:tc>
          <w:tcPr>
            <w:tcW w:w="2145" w:type="dxa"/>
            <w:gridSpan w:val="3"/>
            <w:tcBorders>
              <w:left w:val="single" w:sz="4" w:space="0" w:color="000000"/>
              <w:bottom w:val="single" w:sz="4" w:space="0" w:color="000000"/>
            </w:tcBorders>
            <w:vAlign w:val="center"/>
          </w:tcPr>
          <w:p w:rsidR="00834BF9" w:rsidRDefault="00834BF9" w:rsidP="001E4EE9">
            <w:pPr>
              <w:snapToGrid w:val="0"/>
              <w:rPr>
                <w:rFonts w:ascii="Arial" w:hAnsi="Arial" w:cs="Arial"/>
                <w:sz w:val="16"/>
                <w:szCs w:val="16"/>
                <w:lang w:val="es-ES_tradnl"/>
              </w:rPr>
            </w:pPr>
          </w:p>
          <w:p w:rsidR="00834BF9" w:rsidRDefault="00834BF9" w:rsidP="001E4EE9">
            <w:pPr>
              <w:rPr>
                <w:rFonts w:ascii="Arial" w:hAnsi="Arial" w:cs="Arial"/>
                <w:sz w:val="16"/>
                <w:szCs w:val="16"/>
                <w:lang w:val="es-ES_tradnl"/>
              </w:rPr>
            </w:pPr>
            <w:r>
              <w:rPr>
                <w:rFonts w:ascii="Arial" w:hAnsi="Arial" w:cs="Arial"/>
                <w:sz w:val="16"/>
                <w:szCs w:val="16"/>
                <w:lang w:val="es-ES_tradnl"/>
              </w:rPr>
              <w:t>Cargo:</w:t>
            </w:r>
          </w:p>
          <w:p w:rsidR="00834BF9" w:rsidRDefault="00834BF9" w:rsidP="001E4EE9">
            <w:pPr>
              <w:rPr>
                <w:rFonts w:ascii="Arial" w:hAnsi="Arial" w:cs="Arial"/>
                <w:sz w:val="16"/>
                <w:szCs w:val="16"/>
                <w:lang w:val="es-ES_tradnl"/>
              </w:rPr>
            </w:pPr>
          </w:p>
        </w:tc>
        <w:tc>
          <w:tcPr>
            <w:tcW w:w="3236" w:type="dxa"/>
            <w:gridSpan w:val="2"/>
            <w:tcBorders>
              <w:left w:val="single" w:sz="4" w:space="0" w:color="000000"/>
              <w:bottom w:val="single" w:sz="4" w:space="0" w:color="000000"/>
              <w:right w:val="single" w:sz="8" w:space="0" w:color="000000"/>
            </w:tcBorders>
            <w:vAlign w:val="center"/>
          </w:tcPr>
          <w:p w:rsidR="00834BF9" w:rsidRDefault="00834BF9" w:rsidP="001E4EE9">
            <w:pPr>
              <w:snapToGrid w:val="0"/>
              <w:rPr>
                <w:rFonts w:ascii="Arial" w:hAnsi="Arial" w:cs="Arial"/>
                <w:sz w:val="16"/>
                <w:szCs w:val="16"/>
                <w:lang w:val="es-ES_tradnl"/>
              </w:rPr>
            </w:pPr>
          </w:p>
          <w:p w:rsidR="00834BF9" w:rsidRDefault="00834BF9" w:rsidP="001E4EE9">
            <w:pPr>
              <w:rPr>
                <w:rFonts w:ascii="Arial" w:hAnsi="Arial" w:cs="Arial"/>
                <w:sz w:val="16"/>
                <w:szCs w:val="16"/>
                <w:lang w:val="es-ES_tradnl"/>
              </w:rPr>
            </w:pPr>
            <w:proofErr w:type="spellStart"/>
            <w:r>
              <w:rPr>
                <w:rFonts w:ascii="Arial" w:hAnsi="Arial" w:cs="Arial"/>
                <w:sz w:val="16"/>
                <w:szCs w:val="16"/>
                <w:lang w:val="es-ES_tradnl"/>
              </w:rPr>
              <w:t>Telefone</w:t>
            </w:r>
            <w:proofErr w:type="spellEnd"/>
            <w:r>
              <w:rPr>
                <w:rFonts w:ascii="Arial" w:hAnsi="Arial" w:cs="Arial"/>
                <w:sz w:val="16"/>
                <w:szCs w:val="16"/>
                <w:lang w:val="es-ES_tradnl"/>
              </w:rPr>
              <w:t>:</w:t>
            </w:r>
          </w:p>
          <w:p w:rsidR="00834BF9" w:rsidRDefault="00834BF9" w:rsidP="001E4EE9">
            <w:pPr>
              <w:rPr>
                <w:rFonts w:ascii="Arial" w:hAnsi="Arial" w:cs="Arial"/>
                <w:sz w:val="16"/>
                <w:szCs w:val="16"/>
                <w:lang w:val="es-ES_tradnl"/>
              </w:rPr>
            </w:pPr>
          </w:p>
        </w:tc>
      </w:tr>
      <w:tr w:rsidR="00834BF9" w:rsidTr="001E4EE9">
        <w:trPr>
          <w:trHeight w:val="454"/>
        </w:trPr>
        <w:tc>
          <w:tcPr>
            <w:tcW w:w="9351" w:type="dxa"/>
            <w:gridSpan w:val="7"/>
            <w:tcBorders>
              <w:left w:val="single" w:sz="8" w:space="0" w:color="000000"/>
              <w:bottom w:val="single" w:sz="8" w:space="0" w:color="000000"/>
              <w:right w:val="single" w:sz="8" w:space="0" w:color="000000"/>
            </w:tcBorders>
            <w:vAlign w:val="center"/>
          </w:tcPr>
          <w:p w:rsidR="00834BF9" w:rsidRDefault="00834BF9" w:rsidP="001E4EE9">
            <w:pPr>
              <w:snapToGrid w:val="0"/>
              <w:rPr>
                <w:rFonts w:ascii="Arial" w:hAnsi="Arial" w:cs="Arial"/>
                <w:sz w:val="16"/>
                <w:szCs w:val="16"/>
              </w:rPr>
            </w:pPr>
          </w:p>
          <w:p w:rsidR="00834BF9" w:rsidRDefault="00834BF9" w:rsidP="001E4EE9">
            <w:pPr>
              <w:rPr>
                <w:rFonts w:ascii="Arial" w:hAnsi="Arial" w:cs="Arial"/>
                <w:sz w:val="16"/>
                <w:szCs w:val="16"/>
              </w:rPr>
            </w:pPr>
            <w:r>
              <w:rPr>
                <w:rFonts w:ascii="Arial" w:hAnsi="Arial" w:cs="Arial"/>
                <w:sz w:val="16"/>
                <w:szCs w:val="16"/>
              </w:rPr>
              <w:t>Em caso de alteração da razão social, informar a antiga:</w:t>
            </w:r>
          </w:p>
          <w:p w:rsidR="00834BF9" w:rsidRDefault="00834BF9" w:rsidP="001E4EE9">
            <w:pPr>
              <w:rPr>
                <w:rFonts w:ascii="Arial" w:hAnsi="Arial" w:cs="Arial"/>
                <w:sz w:val="16"/>
                <w:szCs w:val="16"/>
              </w:rPr>
            </w:pPr>
          </w:p>
          <w:p w:rsidR="00834BF9" w:rsidRDefault="00834BF9" w:rsidP="001E4EE9">
            <w:pPr>
              <w:rPr>
                <w:rFonts w:ascii="Arial" w:hAnsi="Arial" w:cs="Arial"/>
                <w:sz w:val="16"/>
                <w:szCs w:val="16"/>
              </w:rPr>
            </w:pPr>
          </w:p>
        </w:tc>
      </w:tr>
    </w:tbl>
    <w:p w:rsidR="00834BF9" w:rsidRDefault="00834BF9" w:rsidP="00834BF9">
      <w:pPr>
        <w:pStyle w:val="Recuodecorpodetexto"/>
        <w:rPr>
          <w:rFonts w:ascii="Arial" w:hAnsi="Arial"/>
          <w:sz w:val="22"/>
        </w:rPr>
      </w:pPr>
    </w:p>
    <w:p w:rsidR="00834BF9" w:rsidRDefault="00834BF9" w:rsidP="00834BF9">
      <w:pPr>
        <w:pStyle w:val="Item-Titulo-Nivel1"/>
        <w:numPr>
          <w:ilvl w:val="0"/>
          <w:numId w:val="1"/>
        </w:numPr>
        <w:ind w:left="360"/>
        <w:rPr>
          <w:rFonts w:cs="Arial"/>
          <w:sz w:val="20"/>
        </w:rPr>
      </w:pPr>
      <w:r>
        <w:rPr>
          <w:rFonts w:cs="Arial"/>
          <w:sz w:val="20"/>
        </w:rPr>
        <w:t>IDENTIFICAÇÃO DA ATIVIDADE/EMPREENDIMENTO</w:t>
      </w:r>
    </w:p>
    <w:tbl>
      <w:tblPr>
        <w:tblW w:w="0" w:type="auto"/>
        <w:tblInd w:w="-15" w:type="dxa"/>
        <w:tblLayout w:type="fixed"/>
        <w:tblLook w:val="0000"/>
      </w:tblPr>
      <w:tblGrid>
        <w:gridCol w:w="4683"/>
        <w:gridCol w:w="1504"/>
        <w:gridCol w:w="3164"/>
      </w:tblGrid>
      <w:tr w:rsidR="00834BF9" w:rsidTr="001E4EE9">
        <w:trPr>
          <w:cantSplit/>
        </w:trPr>
        <w:tc>
          <w:tcPr>
            <w:tcW w:w="9351" w:type="dxa"/>
            <w:gridSpan w:val="3"/>
            <w:tcBorders>
              <w:top w:val="single" w:sz="8" w:space="0" w:color="000000"/>
              <w:left w:val="single" w:sz="8" w:space="0" w:color="000000"/>
              <w:bottom w:val="single" w:sz="4" w:space="0" w:color="000000"/>
              <w:right w:val="single" w:sz="8" w:space="0" w:color="000000"/>
            </w:tcBorders>
            <w:vAlign w:val="center"/>
          </w:tcPr>
          <w:p w:rsidR="00834BF9" w:rsidRDefault="00834BF9" w:rsidP="001E4EE9">
            <w:pPr>
              <w:snapToGrid w:val="0"/>
              <w:rPr>
                <w:rFonts w:ascii="Arial" w:hAnsi="Arial" w:cs="Arial"/>
                <w:sz w:val="16"/>
                <w:szCs w:val="16"/>
              </w:rPr>
            </w:pPr>
          </w:p>
          <w:p w:rsidR="00834BF9" w:rsidRDefault="00834BF9" w:rsidP="001E4EE9">
            <w:pPr>
              <w:rPr>
                <w:rFonts w:ascii="Arial" w:hAnsi="Arial" w:cs="Arial"/>
                <w:sz w:val="16"/>
                <w:szCs w:val="16"/>
              </w:rPr>
            </w:pPr>
            <w:r>
              <w:rPr>
                <w:rFonts w:ascii="Arial" w:hAnsi="Arial" w:cs="Arial"/>
                <w:sz w:val="16"/>
                <w:szCs w:val="16"/>
              </w:rPr>
              <w:t>Nome Fantasia:</w:t>
            </w:r>
          </w:p>
          <w:p w:rsidR="00834BF9" w:rsidRDefault="00834BF9" w:rsidP="001E4EE9">
            <w:pPr>
              <w:rPr>
                <w:rFonts w:ascii="Arial" w:hAnsi="Arial" w:cs="Arial"/>
                <w:sz w:val="16"/>
                <w:szCs w:val="16"/>
              </w:rPr>
            </w:pPr>
          </w:p>
        </w:tc>
      </w:tr>
      <w:tr w:rsidR="00834BF9" w:rsidTr="001E4EE9">
        <w:trPr>
          <w:cantSplit/>
        </w:trPr>
        <w:tc>
          <w:tcPr>
            <w:tcW w:w="9351" w:type="dxa"/>
            <w:gridSpan w:val="3"/>
            <w:tcBorders>
              <w:left w:val="single" w:sz="8" w:space="0" w:color="000000"/>
              <w:bottom w:val="single" w:sz="4" w:space="0" w:color="000000"/>
              <w:right w:val="single" w:sz="8" w:space="0" w:color="000000"/>
            </w:tcBorders>
            <w:vAlign w:val="center"/>
          </w:tcPr>
          <w:p w:rsidR="00834BF9" w:rsidRDefault="00834BF9" w:rsidP="001E4EE9">
            <w:pPr>
              <w:snapToGrid w:val="0"/>
              <w:rPr>
                <w:rFonts w:ascii="Arial" w:hAnsi="Arial" w:cs="Arial"/>
                <w:sz w:val="16"/>
                <w:szCs w:val="16"/>
              </w:rPr>
            </w:pPr>
          </w:p>
          <w:p w:rsidR="00834BF9" w:rsidRDefault="00834BF9" w:rsidP="001E4EE9">
            <w:pPr>
              <w:rPr>
                <w:rFonts w:ascii="Arial" w:hAnsi="Arial" w:cs="Arial"/>
                <w:sz w:val="16"/>
                <w:szCs w:val="16"/>
              </w:rPr>
            </w:pPr>
            <w:r>
              <w:rPr>
                <w:rFonts w:ascii="Arial" w:hAnsi="Arial" w:cs="Arial"/>
                <w:sz w:val="16"/>
                <w:szCs w:val="16"/>
              </w:rPr>
              <w:t>Atividade:</w:t>
            </w:r>
          </w:p>
          <w:p w:rsidR="00834BF9" w:rsidRDefault="00834BF9" w:rsidP="001E4EE9">
            <w:pPr>
              <w:rPr>
                <w:rFonts w:ascii="Arial" w:hAnsi="Arial" w:cs="Arial"/>
                <w:sz w:val="16"/>
                <w:szCs w:val="16"/>
              </w:rPr>
            </w:pPr>
          </w:p>
        </w:tc>
      </w:tr>
      <w:tr w:rsidR="00834BF9" w:rsidTr="001E4EE9">
        <w:trPr>
          <w:cantSplit/>
        </w:trPr>
        <w:tc>
          <w:tcPr>
            <w:tcW w:w="4683" w:type="dxa"/>
            <w:tcBorders>
              <w:left w:val="single" w:sz="8" w:space="0" w:color="000000"/>
              <w:bottom w:val="single" w:sz="4" w:space="0" w:color="000000"/>
            </w:tcBorders>
            <w:vAlign w:val="center"/>
          </w:tcPr>
          <w:p w:rsidR="00834BF9" w:rsidRDefault="00834BF9" w:rsidP="001E4EE9">
            <w:pPr>
              <w:snapToGrid w:val="0"/>
              <w:rPr>
                <w:rFonts w:ascii="Arial" w:hAnsi="Arial" w:cs="Arial"/>
                <w:sz w:val="16"/>
                <w:szCs w:val="16"/>
              </w:rPr>
            </w:pPr>
          </w:p>
          <w:p w:rsidR="00834BF9" w:rsidRDefault="00834BF9" w:rsidP="001E4EE9">
            <w:pPr>
              <w:rPr>
                <w:rFonts w:ascii="Arial" w:hAnsi="Arial" w:cs="Arial"/>
                <w:sz w:val="16"/>
                <w:szCs w:val="16"/>
              </w:rPr>
            </w:pPr>
            <w:r>
              <w:rPr>
                <w:rFonts w:ascii="Arial" w:hAnsi="Arial" w:cs="Arial"/>
                <w:sz w:val="16"/>
                <w:szCs w:val="16"/>
              </w:rPr>
              <w:t>Endereço:</w:t>
            </w:r>
          </w:p>
          <w:p w:rsidR="00834BF9" w:rsidRDefault="00834BF9" w:rsidP="001E4EE9">
            <w:pPr>
              <w:rPr>
                <w:rFonts w:ascii="Arial" w:hAnsi="Arial" w:cs="Arial"/>
                <w:sz w:val="16"/>
                <w:szCs w:val="16"/>
              </w:rPr>
            </w:pPr>
          </w:p>
        </w:tc>
        <w:tc>
          <w:tcPr>
            <w:tcW w:w="1504" w:type="dxa"/>
            <w:tcBorders>
              <w:left w:val="single" w:sz="4" w:space="0" w:color="000000"/>
              <w:bottom w:val="single" w:sz="4" w:space="0" w:color="000000"/>
            </w:tcBorders>
            <w:vAlign w:val="center"/>
          </w:tcPr>
          <w:p w:rsidR="00834BF9" w:rsidRDefault="00834BF9" w:rsidP="001E4EE9">
            <w:pPr>
              <w:snapToGrid w:val="0"/>
              <w:rPr>
                <w:rFonts w:ascii="Arial" w:hAnsi="Arial" w:cs="Arial"/>
                <w:sz w:val="16"/>
                <w:szCs w:val="16"/>
              </w:rPr>
            </w:pPr>
          </w:p>
          <w:p w:rsidR="00834BF9" w:rsidRDefault="00834BF9" w:rsidP="001E4EE9">
            <w:pPr>
              <w:rPr>
                <w:rFonts w:ascii="Arial" w:hAnsi="Arial" w:cs="Arial"/>
                <w:sz w:val="16"/>
                <w:szCs w:val="16"/>
              </w:rPr>
            </w:pPr>
            <w:r>
              <w:rPr>
                <w:rFonts w:ascii="Arial" w:hAnsi="Arial" w:cs="Arial"/>
                <w:sz w:val="16"/>
                <w:szCs w:val="16"/>
              </w:rPr>
              <w:t>n°</w:t>
            </w:r>
          </w:p>
          <w:p w:rsidR="00834BF9" w:rsidRDefault="00834BF9" w:rsidP="001E4EE9">
            <w:pPr>
              <w:rPr>
                <w:rFonts w:ascii="Arial" w:hAnsi="Arial" w:cs="Arial"/>
                <w:sz w:val="16"/>
                <w:szCs w:val="16"/>
              </w:rPr>
            </w:pPr>
          </w:p>
        </w:tc>
        <w:tc>
          <w:tcPr>
            <w:tcW w:w="3164" w:type="dxa"/>
            <w:tcBorders>
              <w:left w:val="single" w:sz="4" w:space="0" w:color="000000"/>
              <w:bottom w:val="single" w:sz="4" w:space="0" w:color="000000"/>
              <w:right w:val="single" w:sz="8" w:space="0" w:color="000000"/>
            </w:tcBorders>
            <w:vAlign w:val="center"/>
          </w:tcPr>
          <w:p w:rsidR="00834BF9" w:rsidRDefault="00834BF9" w:rsidP="001E4EE9">
            <w:pPr>
              <w:snapToGrid w:val="0"/>
              <w:rPr>
                <w:rFonts w:ascii="Arial" w:hAnsi="Arial" w:cs="Arial"/>
                <w:sz w:val="16"/>
                <w:szCs w:val="16"/>
              </w:rPr>
            </w:pPr>
          </w:p>
          <w:p w:rsidR="00834BF9" w:rsidRDefault="00834BF9" w:rsidP="001E4EE9">
            <w:pPr>
              <w:rPr>
                <w:rFonts w:ascii="Arial" w:hAnsi="Arial" w:cs="Arial"/>
                <w:sz w:val="16"/>
                <w:szCs w:val="16"/>
              </w:rPr>
            </w:pPr>
            <w:r>
              <w:rPr>
                <w:rFonts w:ascii="Arial" w:hAnsi="Arial" w:cs="Arial"/>
                <w:sz w:val="16"/>
                <w:szCs w:val="16"/>
              </w:rPr>
              <w:t>Bairro:</w:t>
            </w:r>
          </w:p>
          <w:p w:rsidR="00834BF9" w:rsidRDefault="00834BF9" w:rsidP="001E4EE9">
            <w:pPr>
              <w:rPr>
                <w:rFonts w:ascii="Arial" w:hAnsi="Arial" w:cs="Arial"/>
                <w:sz w:val="16"/>
                <w:szCs w:val="16"/>
              </w:rPr>
            </w:pPr>
          </w:p>
        </w:tc>
      </w:tr>
      <w:tr w:rsidR="007C5F76" w:rsidTr="007C5F76">
        <w:trPr>
          <w:cantSplit/>
          <w:trHeight w:hRule="exact" w:val="892"/>
        </w:trPr>
        <w:tc>
          <w:tcPr>
            <w:tcW w:w="9351" w:type="dxa"/>
            <w:gridSpan w:val="3"/>
            <w:tcBorders>
              <w:left w:val="single" w:sz="8" w:space="0" w:color="000000"/>
              <w:bottom w:val="single" w:sz="8" w:space="0" w:color="000000"/>
              <w:right w:val="single" w:sz="8" w:space="0" w:color="000000"/>
            </w:tcBorders>
            <w:vAlign w:val="center"/>
          </w:tcPr>
          <w:p w:rsidR="007C5F76" w:rsidRDefault="007C5F76" w:rsidP="001E4EE9">
            <w:pPr>
              <w:snapToGrid w:val="0"/>
              <w:rPr>
                <w:rFonts w:ascii="Arial" w:hAnsi="Arial" w:cs="Arial"/>
                <w:sz w:val="16"/>
                <w:szCs w:val="16"/>
              </w:rPr>
            </w:pPr>
          </w:p>
          <w:p w:rsidR="007C5F76" w:rsidRDefault="007C5F76" w:rsidP="001E4EE9">
            <w:pPr>
              <w:rPr>
                <w:rFonts w:ascii="Arial" w:hAnsi="Arial" w:cs="Arial"/>
                <w:sz w:val="16"/>
                <w:szCs w:val="16"/>
              </w:rPr>
            </w:pPr>
            <w:r>
              <w:rPr>
                <w:rFonts w:ascii="Arial" w:hAnsi="Arial" w:cs="Arial"/>
                <w:sz w:val="16"/>
                <w:szCs w:val="16"/>
              </w:rPr>
              <w:t>Coordenadas geográficas:</w:t>
            </w:r>
          </w:p>
          <w:p w:rsidR="007C5F76" w:rsidRDefault="007C5F76" w:rsidP="001E4EE9">
            <w:pPr>
              <w:rPr>
                <w:rFonts w:ascii="Arial" w:hAnsi="Arial" w:cs="Arial"/>
                <w:sz w:val="16"/>
                <w:szCs w:val="16"/>
              </w:rPr>
            </w:pPr>
          </w:p>
          <w:p w:rsidR="007C5F76" w:rsidRDefault="007C5F76" w:rsidP="001E4EE9">
            <w:pPr>
              <w:rPr>
                <w:rFonts w:ascii="Arial" w:hAnsi="Arial" w:cs="Arial"/>
                <w:sz w:val="16"/>
                <w:szCs w:val="16"/>
              </w:rPr>
            </w:pPr>
          </w:p>
          <w:p w:rsidR="007C5F76" w:rsidRDefault="007C5F76" w:rsidP="001E4EE9">
            <w:pPr>
              <w:rPr>
                <w:rFonts w:ascii="Arial" w:hAnsi="Arial" w:cs="Arial"/>
                <w:sz w:val="16"/>
                <w:szCs w:val="16"/>
              </w:rPr>
            </w:pPr>
          </w:p>
          <w:p w:rsidR="007C5F76" w:rsidRDefault="007C5F76" w:rsidP="001E4EE9">
            <w:pPr>
              <w:rPr>
                <w:rFonts w:ascii="Arial" w:hAnsi="Arial" w:cs="Arial"/>
                <w:sz w:val="16"/>
                <w:szCs w:val="16"/>
              </w:rPr>
            </w:pPr>
          </w:p>
          <w:p w:rsidR="007C5F76" w:rsidRDefault="007C5F76" w:rsidP="001E4EE9">
            <w:pPr>
              <w:rPr>
                <w:rFonts w:ascii="Arial" w:hAnsi="Arial" w:cs="Arial"/>
                <w:sz w:val="16"/>
                <w:szCs w:val="16"/>
              </w:rPr>
            </w:pPr>
          </w:p>
          <w:p w:rsidR="007C5F76" w:rsidRDefault="007C5F76" w:rsidP="001E4EE9">
            <w:pPr>
              <w:rPr>
                <w:rFonts w:ascii="Arial" w:hAnsi="Arial" w:cs="Arial"/>
                <w:sz w:val="16"/>
                <w:szCs w:val="16"/>
              </w:rPr>
            </w:pPr>
          </w:p>
          <w:p w:rsidR="007C5F76" w:rsidRDefault="007C5F76" w:rsidP="001E4EE9">
            <w:pPr>
              <w:rPr>
                <w:rFonts w:ascii="Arial" w:hAnsi="Arial" w:cs="Arial"/>
                <w:sz w:val="16"/>
                <w:szCs w:val="16"/>
              </w:rPr>
            </w:pPr>
          </w:p>
          <w:p w:rsidR="007C5F76" w:rsidRDefault="007C5F76" w:rsidP="001E4EE9">
            <w:pPr>
              <w:rPr>
                <w:rFonts w:ascii="Arial" w:hAnsi="Arial" w:cs="Arial"/>
                <w:sz w:val="16"/>
                <w:szCs w:val="16"/>
              </w:rPr>
            </w:pPr>
          </w:p>
          <w:p w:rsidR="007C5F76" w:rsidRDefault="007C5F76" w:rsidP="001E4EE9">
            <w:pPr>
              <w:rPr>
                <w:rFonts w:ascii="Arial" w:hAnsi="Arial" w:cs="Arial"/>
                <w:sz w:val="16"/>
                <w:szCs w:val="16"/>
              </w:rPr>
            </w:pPr>
          </w:p>
          <w:p w:rsidR="007C5F76" w:rsidRDefault="007C5F76" w:rsidP="001E4EE9">
            <w:pPr>
              <w:rPr>
                <w:rFonts w:ascii="Arial" w:hAnsi="Arial" w:cs="Arial"/>
                <w:sz w:val="16"/>
                <w:szCs w:val="16"/>
              </w:rPr>
            </w:pPr>
          </w:p>
          <w:p w:rsidR="007C5F76" w:rsidRDefault="007C5F76" w:rsidP="001E4EE9">
            <w:pPr>
              <w:rPr>
                <w:rFonts w:ascii="Arial" w:hAnsi="Arial" w:cs="Arial"/>
                <w:sz w:val="16"/>
                <w:szCs w:val="16"/>
              </w:rPr>
            </w:pPr>
          </w:p>
          <w:p w:rsidR="007C5F76" w:rsidRDefault="007C5F76" w:rsidP="001E4EE9">
            <w:pPr>
              <w:snapToGrid w:val="0"/>
              <w:rPr>
                <w:rFonts w:ascii="Arial" w:hAnsi="Arial" w:cs="Arial"/>
                <w:sz w:val="16"/>
                <w:szCs w:val="16"/>
              </w:rPr>
            </w:pPr>
          </w:p>
          <w:p w:rsidR="007C5F76" w:rsidRDefault="007C5F76" w:rsidP="001E4EE9">
            <w:pPr>
              <w:rPr>
                <w:rFonts w:ascii="Arial" w:hAnsi="Arial" w:cs="Arial"/>
                <w:sz w:val="16"/>
                <w:szCs w:val="16"/>
              </w:rPr>
            </w:pPr>
          </w:p>
          <w:p w:rsidR="007C5F76" w:rsidRDefault="007C5F76" w:rsidP="001E4EE9">
            <w:pPr>
              <w:rPr>
                <w:rFonts w:ascii="Arial" w:hAnsi="Arial" w:cs="Arial"/>
                <w:sz w:val="16"/>
                <w:szCs w:val="16"/>
              </w:rPr>
            </w:pPr>
          </w:p>
          <w:p w:rsidR="007C5F76" w:rsidRDefault="007C5F76" w:rsidP="001E4EE9">
            <w:pPr>
              <w:rPr>
                <w:rFonts w:ascii="Arial" w:hAnsi="Arial" w:cs="Arial"/>
                <w:sz w:val="16"/>
                <w:szCs w:val="16"/>
              </w:rPr>
            </w:pPr>
          </w:p>
        </w:tc>
      </w:tr>
    </w:tbl>
    <w:p w:rsidR="00834BF9" w:rsidRDefault="00834BF9" w:rsidP="00834BF9">
      <w:pPr>
        <w:pStyle w:val="Recuodecorpodetexto"/>
        <w:rPr>
          <w:rFonts w:ascii="Arial" w:hAnsi="Arial"/>
          <w:sz w:val="22"/>
        </w:rPr>
      </w:pPr>
    </w:p>
    <w:p w:rsidR="00834BF9" w:rsidRDefault="00834BF9" w:rsidP="00834BF9">
      <w:pPr>
        <w:pStyle w:val="Recuodecorpodetexto"/>
        <w:ind w:left="0"/>
        <w:rPr>
          <w:rFonts w:ascii="Arial" w:hAnsi="Arial"/>
          <w:sz w:val="22"/>
        </w:rPr>
      </w:pPr>
    </w:p>
    <w:p w:rsidR="00834BF9" w:rsidRDefault="00834BF9" w:rsidP="00834BF9">
      <w:pPr>
        <w:pStyle w:val="Recuodecorpodetexto"/>
        <w:ind w:left="0"/>
        <w:rPr>
          <w:rFonts w:ascii="Arial" w:hAnsi="Arial"/>
          <w:b/>
        </w:rPr>
      </w:pPr>
      <w:r w:rsidRPr="00237678">
        <w:rPr>
          <w:rFonts w:ascii="Arial" w:hAnsi="Arial"/>
          <w:b/>
        </w:rPr>
        <w:t xml:space="preserve">3   MOTIVO DE ENCAMINHAMENTO AO </w:t>
      </w:r>
      <w:r w:rsidRPr="007C5F76">
        <w:rPr>
          <w:rFonts w:ascii="Arial" w:hAnsi="Arial"/>
          <w:b/>
        </w:rPr>
        <w:t>DEMA</w:t>
      </w:r>
    </w:p>
    <w:p w:rsidR="00834BF9" w:rsidRDefault="00834BF9" w:rsidP="00834BF9">
      <w:pPr>
        <w:pStyle w:val="Recuodecorpodetexto"/>
        <w:ind w:left="0"/>
        <w:rPr>
          <w:rFonts w:ascii="Arial" w:hAnsi="Arial"/>
          <w:b/>
        </w:rPr>
      </w:pPr>
    </w:p>
    <w:tbl>
      <w:tblPr>
        <w:tblW w:w="0" w:type="auto"/>
        <w:tblInd w:w="108" w:type="dxa"/>
        <w:tblLayout w:type="fixed"/>
        <w:tblLook w:val="0000"/>
      </w:tblPr>
      <w:tblGrid>
        <w:gridCol w:w="4621"/>
        <w:gridCol w:w="4652"/>
      </w:tblGrid>
      <w:tr w:rsidR="00834BF9" w:rsidRPr="00237678" w:rsidTr="001E4EE9">
        <w:trPr>
          <w:trHeight w:val="1"/>
        </w:trPr>
        <w:tc>
          <w:tcPr>
            <w:tcW w:w="4621" w:type="dxa"/>
            <w:tcBorders>
              <w:top w:val="single" w:sz="12" w:space="0" w:color="000000"/>
              <w:left w:val="single" w:sz="12" w:space="0" w:color="000000"/>
              <w:bottom w:val="single" w:sz="6" w:space="0" w:color="000000"/>
              <w:right w:val="single" w:sz="2" w:space="0" w:color="000000"/>
            </w:tcBorders>
            <w:shd w:val="clear" w:color="000000" w:fill="FFFFFF"/>
          </w:tcPr>
          <w:p w:rsidR="00834BF9" w:rsidRDefault="00834BF9" w:rsidP="001E4EE9">
            <w:pPr>
              <w:autoSpaceDE w:val="0"/>
              <w:autoSpaceDN w:val="0"/>
              <w:adjustRightInd w:val="0"/>
              <w:ind w:right="-285"/>
              <w:jc w:val="both"/>
              <w:rPr>
                <w:rFonts w:ascii="Arial" w:hAnsi="Arial" w:cs="Arial"/>
                <w:b/>
                <w:sz w:val="16"/>
                <w:szCs w:val="16"/>
              </w:rPr>
            </w:pPr>
            <w:r w:rsidRPr="00237678">
              <w:rPr>
                <w:rFonts w:ascii="Arial" w:hAnsi="Arial" w:cs="Arial"/>
                <w:b/>
                <w:sz w:val="16"/>
                <w:szCs w:val="16"/>
              </w:rPr>
              <w:t>Primeira licença</w:t>
            </w:r>
          </w:p>
          <w:p w:rsidR="00834BF9" w:rsidRPr="00237678" w:rsidRDefault="00EF54AB" w:rsidP="001E4EE9">
            <w:pPr>
              <w:autoSpaceDE w:val="0"/>
              <w:autoSpaceDN w:val="0"/>
              <w:adjustRightInd w:val="0"/>
              <w:ind w:right="-285"/>
              <w:jc w:val="both"/>
              <w:rPr>
                <w:rFonts w:ascii="Arial" w:hAnsi="Arial" w:cs="Arial"/>
                <w:b/>
                <w:sz w:val="16"/>
                <w:szCs w:val="16"/>
              </w:rPr>
            </w:pPr>
            <w:r w:rsidRPr="00EF54AB">
              <w:rPr>
                <w:rFonts w:ascii="Arial" w:hAnsi="Arial" w:cs="Arial"/>
                <w:noProof/>
                <w:sz w:val="16"/>
                <w:szCs w:val="16"/>
              </w:rPr>
              <w:pict>
                <v:shape id="Text Box 11" o:spid="_x0000_s1029" type="#_x0000_t202" style="position:absolute;left:0;text-align:left;margin-left:57.15pt;margin-top:5.05pt;width:9pt;height:1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">
                  <v:textbox>
                    <w:txbxContent>
                      <w:p w:rsidR="007C5F76" w:rsidRDefault="007C5F76" w:rsidP="00834BF9"/>
                    </w:txbxContent>
                  </v:textbox>
                </v:shape>
              </w:pict>
            </w:r>
          </w:p>
          <w:p w:rsidR="00834BF9" w:rsidRDefault="00834BF9" w:rsidP="001E4EE9">
            <w:pPr>
              <w:autoSpaceDE w:val="0"/>
              <w:autoSpaceDN w:val="0"/>
              <w:adjustRightInd w:val="0"/>
              <w:ind w:left="1440" w:right="-285"/>
              <w:jc w:val="both"/>
              <w:rPr>
                <w:rFonts w:ascii="Arial" w:hAnsi="Arial" w:cs="Arial"/>
                <w:sz w:val="16"/>
                <w:szCs w:val="16"/>
              </w:rPr>
            </w:pPr>
            <w:r w:rsidRPr="00237678">
              <w:rPr>
                <w:rFonts w:ascii="Arial" w:hAnsi="Arial" w:cs="Arial"/>
                <w:sz w:val="16"/>
                <w:szCs w:val="16"/>
              </w:rPr>
              <w:t>Licença Única</w:t>
            </w:r>
          </w:p>
          <w:p w:rsidR="00834BF9" w:rsidRPr="00237678" w:rsidRDefault="00834BF9" w:rsidP="001E4EE9">
            <w:pPr>
              <w:autoSpaceDE w:val="0"/>
              <w:autoSpaceDN w:val="0"/>
              <w:adjustRightInd w:val="0"/>
              <w:ind w:left="1440" w:right="-285"/>
              <w:jc w:val="both"/>
              <w:rPr>
                <w:rFonts w:ascii="Arial" w:hAnsi="Arial" w:cs="Arial"/>
                <w:sz w:val="16"/>
                <w:szCs w:val="16"/>
              </w:rPr>
            </w:pPr>
          </w:p>
          <w:p w:rsidR="00834BF9" w:rsidRPr="00237678" w:rsidRDefault="00834BF9" w:rsidP="007C5F76">
            <w:pPr>
              <w:autoSpaceDE w:val="0"/>
              <w:autoSpaceDN w:val="0"/>
              <w:adjustRightInd w:val="0"/>
              <w:ind w:right="-285"/>
              <w:jc w:val="both"/>
              <w:rPr>
                <w:rFonts w:ascii="Arial" w:hAnsi="Arial" w:cs="Arial"/>
                <w:sz w:val="16"/>
                <w:szCs w:val="16"/>
              </w:rPr>
            </w:pPr>
          </w:p>
        </w:tc>
        <w:tc>
          <w:tcPr>
            <w:tcW w:w="4652" w:type="dxa"/>
            <w:tcBorders>
              <w:top w:val="single" w:sz="12" w:space="0" w:color="000000"/>
              <w:left w:val="single" w:sz="6" w:space="0" w:color="000000"/>
              <w:bottom w:val="single" w:sz="6" w:space="0" w:color="000000"/>
              <w:right w:val="single" w:sz="12" w:space="0" w:color="000000"/>
            </w:tcBorders>
            <w:shd w:val="clear" w:color="000000" w:fill="FFFFFF"/>
          </w:tcPr>
          <w:p w:rsidR="00834BF9" w:rsidRDefault="00834BF9" w:rsidP="001E4EE9">
            <w:pPr>
              <w:autoSpaceDE w:val="0"/>
              <w:autoSpaceDN w:val="0"/>
              <w:adjustRightInd w:val="0"/>
              <w:ind w:left="360" w:right="-285" w:hanging="360"/>
              <w:jc w:val="both"/>
              <w:rPr>
                <w:rFonts w:ascii="Arial" w:hAnsi="Arial" w:cs="Arial"/>
                <w:b/>
                <w:sz w:val="16"/>
                <w:szCs w:val="16"/>
              </w:rPr>
            </w:pPr>
            <w:r w:rsidRPr="00237678">
              <w:rPr>
                <w:rFonts w:ascii="Arial" w:hAnsi="Arial" w:cs="Arial"/>
                <w:b/>
                <w:sz w:val="16"/>
                <w:szCs w:val="16"/>
              </w:rPr>
              <w:t>Renovação</w:t>
            </w:r>
          </w:p>
          <w:p w:rsidR="00834BF9" w:rsidRPr="00237678" w:rsidRDefault="00EF54AB" w:rsidP="001E4EE9">
            <w:pPr>
              <w:autoSpaceDE w:val="0"/>
              <w:autoSpaceDN w:val="0"/>
              <w:adjustRightInd w:val="0"/>
              <w:ind w:left="360" w:right="-285" w:hanging="360"/>
              <w:jc w:val="both"/>
              <w:rPr>
                <w:rFonts w:ascii="Arial" w:hAnsi="Arial" w:cs="Arial"/>
                <w:b/>
                <w:sz w:val="16"/>
                <w:szCs w:val="16"/>
              </w:rPr>
            </w:pPr>
            <w:r>
              <w:rPr>
                <w:rFonts w:ascii="Arial" w:hAnsi="Arial" w:cs="Arial"/>
                <w:b/>
                <w:noProof/>
                <w:sz w:val="16"/>
                <w:szCs w:val="16"/>
              </w:rPr>
              <w:pict>
                <v:shape id="Text Box 15" o:spid="_x0000_s1034" type="#_x0000_t202" style="position:absolute;left:0;text-align:left;margin-left:16.6pt;margin-top:5.8pt;width:9pt;height:11.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">
                  <v:textbox>
                    <w:txbxContent>
                      <w:p w:rsidR="007C5F76" w:rsidRDefault="007C5F76" w:rsidP="00834BF9"/>
                    </w:txbxContent>
                  </v:textbox>
                </v:shape>
              </w:pict>
            </w:r>
          </w:p>
          <w:p w:rsidR="00834BF9" w:rsidRDefault="00834BF9" w:rsidP="001E4EE9">
            <w:pPr>
              <w:autoSpaceDE w:val="0"/>
              <w:autoSpaceDN w:val="0"/>
              <w:adjustRightInd w:val="0"/>
              <w:ind w:left="1080" w:right="-285" w:hanging="360"/>
              <w:jc w:val="both"/>
              <w:rPr>
                <w:rFonts w:ascii="Arial" w:hAnsi="Arial" w:cs="Arial"/>
                <w:sz w:val="16"/>
                <w:szCs w:val="16"/>
              </w:rPr>
            </w:pPr>
            <w:r w:rsidRPr="00237678">
              <w:rPr>
                <w:rFonts w:ascii="Arial" w:hAnsi="Arial" w:cs="Arial"/>
                <w:sz w:val="16"/>
                <w:szCs w:val="16"/>
              </w:rPr>
              <w:t xml:space="preserve">Licença </w:t>
            </w:r>
            <w:r w:rsidR="007C5F76">
              <w:rPr>
                <w:rFonts w:ascii="Arial" w:hAnsi="Arial" w:cs="Arial"/>
                <w:sz w:val="16"/>
                <w:szCs w:val="16"/>
              </w:rPr>
              <w:t>Única</w:t>
            </w:r>
          </w:p>
          <w:p w:rsidR="00834BF9" w:rsidRPr="00237678" w:rsidRDefault="00EF54AB" w:rsidP="007C5F76">
            <w:pPr>
              <w:autoSpaceDE w:val="0"/>
              <w:autoSpaceDN w:val="0"/>
              <w:adjustRightInd w:val="0"/>
              <w:ind w:right="-285"/>
              <w:jc w:val="both"/>
              <w:rPr>
                <w:rFonts w:ascii="Arial" w:hAnsi="Arial" w:cs="Arial"/>
                <w:sz w:val="16"/>
                <w:szCs w:val="16"/>
              </w:rPr>
            </w:pPr>
            <w:r w:rsidRPr="00EF54AB">
              <w:rPr>
                <w:rFonts w:ascii="Arial" w:hAnsi="Arial" w:cs="Arial"/>
                <w:b/>
                <w:noProof/>
                <w:sz w:val="16"/>
                <w:szCs w:val="16"/>
              </w:rPr>
              <w:pict>
                <v:shape id="Text Box 22" o:spid="_x0000_s1037" type="#_x0000_t202" style="position:absolute;left:0;text-align:left;margin-left:16.6pt;margin-top:5.9pt;width:9pt;height:11.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">
                  <v:textbox>
                    <w:txbxContent>
                      <w:p w:rsidR="007C5F76" w:rsidRDefault="007C5F76" w:rsidP="00834BF9"/>
                    </w:txbxContent>
                  </v:textbox>
                </v:shape>
              </w:pict>
            </w:r>
          </w:p>
          <w:p w:rsidR="00834BF9" w:rsidRDefault="007C5F76" w:rsidP="001E4EE9">
            <w:pPr>
              <w:autoSpaceDE w:val="0"/>
              <w:autoSpaceDN w:val="0"/>
              <w:adjustRightInd w:val="0"/>
              <w:ind w:left="360" w:right="-285"/>
              <w:jc w:val="both"/>
              <w:rPr>
                <w:rFonts w:ascii="Arial" w:hAnsi="Arial" w:cs="Arial"/>
                <w:sz w:val="16"/>
                <w:szCs w:val="16"/>
              </w:rPr>
            </w:pPr>
            <w:r>
              <w:rPr>
                <w:rFonts w:ascii="Arial" w:hAnsi="Arial" w:cs="Arial"/>
                <w:sz w:val="16"/>
                <w:szCs w:val="16"/>
              </w:rPr>
              <w:t xml:space="preserve">        </w:t>
            </w:r>
            <w:r w:rsidR="00834BF9">
              <w:rPr>
                <w:rFonts w:ascii="Arial" w:hAnsi="Arial" w:cs="Arial"/>
                <w:sz w:val="16"/>
                <w:szCs w:val="16"/>
              </w:rPr>
              <w:t>Licença de Operação/Regularização</w:t>
            </w:r>
          </w:p>
          <w:p w:rsidR="007C5F76" w:rsidRPr="00237678" w:rsidRDefault="007C5F76" w:rsidP="001E4EE9">
            <w:pPr>
              <w:autoSpaceDE w:val="0"/>
              <w:autoSpaceDN w:val="0"/>
              <w:adjustRightInd w:val="0"/>
              <w:ind w:left="360" w:right="-285"/>
              <w:jc w:val="both"/>
              <w:rPr>
                <w:rFonts w:ascii="Arial" w:hAnsi="Arial" w:cs="Arial"/>
                <w:sz w:val="16"/>
                <w:szCs w:val="16"/>
              </w:rPr>
            </w:pPr>
          </w:p>
        </w:tc>
      </w:tr>
      <w:tr w:rsidR="00834BF9" w:rsidRPr="00237678" w:rsidTr="001E4EE9">
        <w:trPr>
          <w:trHeight w:val="1"/>
        </w:trPr>
        <w:tc>
          <w:tcPr>
            <w:tcW w:w="9273" w:type="dxa"/>
            <w:gridSpan w:val="2"/>
            <w:tcBorders>
              <w:top w:val="single" w:sz="6" w:space="0" w:color="000000"/>
              <w:left w:val="single" w:sz="12" w:space="0" w:color="000000"/>
              <w:bottom w:val="single" w:sz="12" w:space="0" w:color="000000"/>
              <w:right w:val="single" w:sz="12" w:space="0" w:color="000000"/>
            </w:tcBorders>
            <w:shd w:val="clear" w:color="000000" w:fill="FFFFFF"/>
          </w:tcPr>
          <w:p w:rsidR="00834BF9" w:rsidRDefault="00834BF9" w:rsidP="001E4EE9">
            <w:pPr>
              <w:autoSpaceDE w:val="0"/>
              <w:autoSpaceDN w:val="0"/>
              <w:adjustRightInd w:val="0"/>
              <w:ind w:right="-285"/>
              <w:rPr>
                <w:rFonts w:ascii="Arial" w:hAnsi="Arial" w:cs="Arial"/>
                <w:sz w:val="16"/>
                <w:szCs w:val="16"/>
              </w:rPr>
            </w:pPr>
            <w:r w:rsidRPr="00237678">
              <w:rPr>
                <w:rFonts w:ascii="Arial" w:hAnsi="Arial" w:cs="Arial"/>
                <w:sz w:val="16"/>
                <w:szCs w:val="16"/>
              </w:rPr>
              <w:t>Em caso de renovação ou alteração de licença, informar o número da licença anterior:</w:t>
            </w:r>
          </w:p>
          <w:p w:rsidR="00834BF9" w:rsidRDefault="00834BF9" w:rsidP="001E4EE9">
            <w:pPr>
              <w:autoSpaceDE w:val="0"/>
              <w:autoSpaceDN w:val="0"/>
              <w:adjustRightInd w:val="0"/>
              <w:ind w:right="-285"/>
              <w:rPr>
                <w:rFonts w:ascii="Arial" w:hAnsi="Arial" w:cs="Arial"/>
                <w:sz w:val="16"/>
                <w:szCs w:val="16"/>
              </w:rPr>
            </w:pPr>
          </w:p>
          <w:p w:rsidR="00834BF9" w:rsidRPr="00237678" w:rsidRDefault="00834BF9" w:rsidP="001E4EE9">
            <w:pPr>
              <w:autoSpaceDE w:val="0"/>
              <w:autoSpaceDN w:val="0"/>
              <w:adjustRightInd w:val="0"/>
              <w:ind w:right="-285"/>
              <w:rPr>
                <w:rFonts w:ascii="Arial" w:hAnsi="Arial" w:cs="Arial"/>
                <w:sz w:val="16"/>
                <w:szCs w:val="16"/>
              </w:rPr>
            </w:pPr>
          </w:p>
          <w:p w:rsidR="00834BF9" w:rsidRPr="00237678" w:rsidRDefault="00834BF9" w:rsidP="001E4EE9">
            <w:pPr>
              <w:autoSpaceDE w:val="0"/>
              <w:autoSpaceDN w:val="0"/>
              <w:adjustRightInd w:val="0"/>
              <w:ind w:right="-285"/>
              <w:rPr>
                <w:rFonts w:ascii="Arial" w:hAnsi="Arial" w:cs="Arial"/>
                <w:sz w:val="16"/>
                <w:szCs w:val="16"/>
              </w:rPr>
            </w:pPr>
          </w:p>
        </w:tc>
      </w:tr>
    </w:tbl>
    <w:p w:rsidR="00834BF9" w:rsidRPr="00237678" w:rsidRDefault="00834BF9" w:rsidP="00834BF9">
      <w:pPr>
        <w:pStyle w:val="Recuodecorpodetexto"/>
        <w:ind w:left="0"/>
        <w:rPr>
          <w:rFonts w:ascii="Arial" w:hAnsi="Arial" w:cs="Arial"/>
          <w:b/>
          <w:sz w:val="16"/>
          <w:szCs w:val="16"/>
        </w:rPr>
      </w:pPr>
    </w:p>
    <w:p w:rsidR="00834BF9" w:rsidRDefault="00834BF9" w:rsidP="00834BF9">
      <w:pPr>
        <w:pStyle w:val="Recuodecorpodetexto"/>
        <w:ind w:left="0"/>
        <w:rPr>
          <w:rFonts w:ascii="Arial" w:hAnsi="Arial"/>
          <w:b/>
          <w:sz w:val="22"/>
        </w:rPr>
      </w:pPr>
    </w:p>
    <w:p w:rsidR="00915802" w:rsidRDefault="00915802" w:rsidP="00834BF9">
      <w:pPr>
        <w:pStyle w:val="Recuodecorpodetexto"/>
        <w:ind w:left="0"/>
        <w:rPr>
          <w:rFonts w:ascii="Arial" w:hAnsi="Arial"/>
          <w:b/>
          <w:sz w:val="22"/>
        </w:rPr>
      </w:pPr>
    </w:p>
    <w:p w:rsidR="00915802" w:rsidRDefault="00EF54AB" w:rsidP="00834BF9">
      <w:pPr>
        <w:pStyle w:val="Recuodecorpodetexto"/>
        <w:ind w:left="0"/>
        <w:rPr>
          <w:rFonts w:ascii="Arial" w:hAnsi="Arial"/>
          <w:b/>
          <w:sz w:val="22"/>
        </w:rPr>
      </w:pPr>
      <w:r>
        <w:rPr>
          <w:rFonts w:ascii="Arial" w:hAnsi="Arial"/>
          <w:b/>
          <w:noProof/>
          <w:sz w:val="22"/>
        </w:rPr>
        <w:lastRenderedPageBreak/>
        <w:pict>
          <v:shape id="Text Box 18" o:spid="_x0000_s1038" type="#_x0000_t202" style="position:absolute;margin-left:10.15pt;margin-top:139.55pt;width:467.5pt;height:191.95pt;z-index:251675648;visibility:visible;mso-wrap-distance-left:7.05pt;mso-wrap-distance-right:7.05p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" stroked="f">
            <v:fill opacity="0"/>
            <v:textbox inset="0,0,0,0">
              <w:txbxContent>
                <w:tbl>
                  <w:tblPr>
                    <w:tblW w:w="0" w:type="auto"/>
                    <w:tblInd w:w="108" w:type="dxa"/>
                    <w:tblLayout w:type="fixed"/>
                    <w:tblLook w:val="0000"/>
                  </w:tblPr>
                  <w:tblGrid>
                    <w:gridCol w:w="4661"/>
                    <w:gridCol w:w="4690"/>
                  </w:tblGrid>
                  <w:tr w:rsidR="00615D96" w:rsidTr="001C517E">
                    <w:tc>
                      <w:tcPr>
                        <w:tcW w:w="4661" w:type="dxa"/>
                        <w:tcBorders>
                          <w:top w:val="single" w:sz="8" w:space="0" w:color="000000"/>
                          <w:left w:val="single" w:sz="8" w:space="0" w:color="000000"/>
                          <w:bottom w:val="single" w:sz="8" w:space="0" w:color="000000"/>
                        </w:tcBorders>
                      </w:tcPr>
                      <w:p w:rsidR="00615D96" w:rsidRDefault="00615D96" w:rsidP="001C517E">
                        <w:pPr>
                          <w:snapToGrid w:val="0"/>
                          <w:ind w:right="-1"/>
                          <w:jc w:val="center"/>
                          <w:rPr>
                            <w:rFonts w:ascii="Arial" w:hAnsi="Arial" w:cs="Arial"/>
                            <w:b/>
                            <w:sz w:val="16"/>
                            <w:szCs w:val="16"/>
                            <w:u w:val="single"/>
                          </w:rPr>
                        </w:pPr>
                      </w:p>
                      <w:p w:rsidR="00615D96" w:rsidRDefault="00615D96" w:rsidP="001C517E">
                        <w:pPr>
                          <w:ind w:right="-1"/>
                          <w:jc w:val="center"/>
                          <w:rPr>
                            <w:rFonts w:ascii="Arial" w:hAnsi="Arial" w:cs="Arial"/>
                            <w:b/>
                            <w:sz w:val="16"/>
                            <w:szCs w:val="16"/>
                            <w:u w:val="single"/>
                          </w:rPr>
                        </w:pPr>
                        <w:r>
                          <w:rPr>
                            <w:rFonts w:ascii="Arial" w:hAnsi="Arial" w:cs="Arial"/>
                            <w:b/>
                            <w:sz w:val="16"/>
                            <w:szCs w:val="16"/>
                            <w:u w:val="single"/>
                          </w:rPr>
                          <w:t>DEFINIÇÕES IMPORTANTES:</w:t>
                        </w:r>
                      </w:p>
                      <w:p w:rsidR="00615D96" w:rsidRDefault="00615D96" w:rsidP="001C517E">
                        <w:pPr>
                          <w:ind w:right="-1"/>
                          <w:jc w:val="center"/>
                          <w:rPr>
                            <w:rFonts w:ascii="Arial" w:hAnsi="Arial" w:cs="Arial"/>
                            <w:b/>
                            <w:sz w:val="16"/>
                            <w:szCs w:val="16"/>
                            <w:u w:val="single"/>
                          </w:rPr>
                        </w:pPr>
                      </w:p>
                      <w:p w:rsidR="00615D96" w:rsidRDefault="00615D96" w:rsidP="001C517E">
                        <w:pPr>
                          <w:ind w:right="-1"/>
                          <w:jc w:val="both"/>
                          <w:rPr>
                            <w:rFonts w:ascii="Arial" w:hAnsi="Arial" w:cs="Arial"/>
                            <w:sz w:val="16"/>
                            <w:szCs w:val="16"/>
                          </w:rPr>
                        </w:pPr>
                        <w:r>
                          <w:rPr>
                            <w:rFonts w:ascii="Arial" w:hAnsi="Arial" w:cs="Arial"/>
                            <w:b/>
                            <w:sz w:val="16"/>
                            <w:szCs w:val="16"/>
                          </w:rPr>
                          <w:t>Empreendedor</w:t>
                        </w:r>
                        <w:r>
                          <w:rPr>
                            <w:rFonts w:ascii="Arial" w:hAnsi="Arial" w:cs="Arial"/>
                            <w:sz w:val="16"/>
                            <w:szCs w:val="16"/>
                          </w:rPr>
                          <w:t>: o responsável legal pelo empreendimento/atividade.</w:t>
                        </w:r>
                      </w:p>
                      <w:p w:rsidR="00615D96" w:rsidRDefault="00615D96" w:rsidP="001C517E">
                        <w:pPr>
                          <w:ind w:right="-1"/>
                          <w:jc w:val="both"/>
                          <w:rPr>
                            <w:rFonts w:ascii="Arial" w:hAnsi="Arial" w:cs="Arial"/>
                            <w:b/>
                            <w:sz w:val="16"/>
                            <w:szCs w:val="16"/>
                          </w:rPr>
                        </w:pPr>
                      </w:p>
                      <w:p w:rsidR="00615D96" w:rsidRDefault="00615D96" w:rsidP="001C517E">
                        <w:pPr>
                          <w:ind w:right="-1"/>
                          <w:jc w:val="both"/>
                          <w:rPr>
                            <w:rFonts w:ascii="Arial" w:hAnsi="Arial" w:cs="Arial"/>
                            <w:sz w:val="16"/>
                            <w:szCs w:val="16"/>
                          </w:rPr>
                        </w:pPr>
                        <w:r>
                          <w:rPr>
                            <w:rFonts w:ascii="Arial" w:hAnsi="Arial" w:cs="Arial"/>
                            <w:b/>
                            <w:sz w:val="16"/>
                            <w:szCs w:val="16"/>
                          </w:rPr>
                          <w:t>Empreendimento</w:t>
                        </w:r>
                        <w:r>
                          <w:rPr>
                            <w:rFonts w:ascii="Arial" w:hAnsi="Arial" w:cs="Arial"/>
                            <w:sz w:val="16"/>
                            <w:szCs w:val="16"/>
                          </w:rPr>
                          <w:t>: a atividade desenvolvida.</w:t>
                        </w:r>
                      </w:p>
                      <w:p w:rsidR="00615D96" w:rsidRDefault="00615D96" w:rsidP="001C517E">
                        <w:pPr>
                          <w:ind w:right="-1"/>
                          <w:jc w:val="both"/>
                          <w:rPr>
                            <w:rFonts w:ascii="Arial" w:hAnsi="Arial" w:cs="Arial"/>
                            <w:sz w:val="16"/>
                            <w:szCs w:val="16"/>
                          </w:rPr>
                        </w:pPr>
                      </w:p>
                      <w:p w:rsidR="00615D96" w:rsidRDefault="00615D96" w:rsidP="001C517E">
                        <w:pPr>
                          <w:ind w:right="-1"/>
                          <w:jc w:val="both"/>
                          <w:rPr>
                            <w:rFonts w:ascii="Arial" w:hAnsi="Arial" w:cs="Arial"/>
                            <w:sz w:val="16"/>
                            <w:szCs w:val="16"/>
                          </w:rPr>
                        </w:pPr>
                      </w:p>
                      <w:p w:rsidR="00615D96" w:rsidRDefault="00615D96" w:rsidP="001C517E">
                        <w:pPr>
                          <w:ind w:right="-1"/>
                          <w:jc w:val="center"/>
                          <w:rPr>
                            <w:rFonts w:ascii="Arial" w:hAnsi="Arial" w:cs="Arial"/>
                            <w:b/>
                            <w:sz w:val="16"/>
                            <w:szCs w:val="16"/>
                            <w:u w:val="single"/>
                          </w:rPr>
                        </w:pPr>
                        <w:r>
                          <w:rPr>
                            <w:rFonts w:ascii="Arial" w:hAnsi="Arial" w:cs="Arial"/>
                            <w:b/>
                            <w:sz w:val="16"/>
                            <w:szCs w:val="16"/>
                            <w:u w:val="single"/>
                          </w:rPr>
                          <w:t>INSTRUÇÕES PARA PREENCHIMENTO:</w:t>
                        </w:r>
                      </w:p>
                      <w:p w:rsidR="00615D96" w:rsidRDefault="00615D96" w:rsidP="001C517E">
                        <w:pPr>
                          <w:ind w:right="-1"/>
                          <w:jc w:val="center"/>
                          <w:rPr>
                            <w:rFonts w:ascii="Arial" w:hAnsi="Arial" w:cs="Arial"/>
                            <w:b/>
                            <w:sz w:val="16"/>
                            <w:szCs w:val="16"/>
                            <w:u w:val="single"/>
                          </w:rPr>
                        </w:pPr>
                      </w:p>
                      <w:p w:rsidR="00615D96" w:rsidRDefault="00615D96" w:rsidP="001C517E">
                        <w:pPr>
                          <w:tabs>
                            <w:tab w:val="left" w:pos="1418"/>
                          </w:tabs>
                          <w:ind w:right="-1"/>
                          <w:jc w:val="both"/>
                          <w:rPr>
                            <w:rFonts w:ascii="Arial" w:hAnsi="Arial" w:cs="Arial"/>
                            <w:sz w:val="16"/>
                            <w:szCs w:val="16"/>
                          </w:rPr>
                        </w:pPr>
                        <w:r>
                          <w:rPr>
                            <w:rFonts w:ascii="Arial" w:hAnsi="Arial" w:cs="Arial"/>
                            <w:b/>
                            <w:sz w:val="16"/>
                            <w:szCs w:val="16"/>
                          </w:rPr>
                          <w:t>CAMPO 1</w:t>
                        </w:r>
                        <w:r>
                          <w:rPr>
                            <w:rFonts w:ascii="Arial" w:hAnsi="Arial" w:cs="Arial"/>
                            <w:sz w:val="16"/>
                            <w:szCs w:val="16"/>
                          </w:rPr>
                          <w:t>- IDENTIFICAÇÃO DO EMPREENDEDOR - RAZÃO SOCIAL:</w:t>
                        </w:r>
                      </w:p>
                      <w:p w:rsidR="00615D96" w:rsidRDefault="00615D96" w:rsidP="001C517E">
                        <w:pPr>
                          <w:tabs>
                            <w:tab w:val="left" w:pos="1418"/>
                          </w:tabs>
                          <w:ind w:right="-1"/>
                          <w:jc w:val="both"/>
                          <w:rPr>
                            <w:rFonts w:ascii="Arial" w:hAnsi="Arial" w:cs="Arial"/>
                            <w:sz w:val="16"/>
                            <w:szCs w:val="16"/>
                          </w:rPr>
                        </w:pPr>
                        <w:r>
                          <w:rPr>
                            <w:rFonts w:ascii="Arial" w:hAnsi="Arial" w:cs="Arial"/>
                            <w:sz w:val="16"/>
                            <w:szCs w:val="16"/>
                          </w:rPr>
                          <w:t>Identificar a pessoa física ou jurídica responsável pela atividade para a qual está sendo solicitado o documento no DEMA, conforme consta no contrato social da pessoa jurídica ou, no caso de pessoa física, conforme consta no documento de identidade.</w:t>
                        </w:r>
                      </w:p>
                      <w:p w:rsidR="00615D96" w:rsidRDefault="00615D96" w:rsidP="001C517E">
                        <w:pPr>
                          <w:tabs>
                            <w:tab w:val="left" w:pos="1418"/>
                          </w:tabs>
                          <w:ind w:right="-1"/>
                          <w:jc w:val="both"/>
                          <w:rPr>
                            <w:rFonts w:ascii="Arial" w:hAnsi="Arial" w:cs="Arial"/>
                            <w:sz w:val="16"/>
                            <w:szCs w:val="16"/>
                          </w:rPr>
                        </w:pPr>
                      </w:p>
                      <w:p w:rsidR="00615D96" w:rsidRDefault="00615D96" w:rsidP="001C517E">
                        <w:pPr>
                          <w:tabs>
                            <w:tab w:val="left" w:pos="1134"/>
                            <w:tab w:val="left" w:pos="1276"/>
                          </w:tabs>
                          <w:ind w:right="-1"/>
                          <w:jc w:val="both"/>
                          <w:rPr>
                            <w:rFonts w:ascii="Arial" w:hAnsi="Arial" w:cs="Arial"/>
                            <w:sz w:val="16"/>
                            <w:szCs w:val="16"/>
                          </w:rPr>
                        </w:pPr>
                      </w:p>
                    </w:tc>
                    <w:tc>
                      <w:tcPr>
                        <w:tcW w:w="4690" w:type="dxa"/>
                        <w:tcBorders>
                          <w:top w:val="single" w:sz="8" w:space="0" w:color="000000"/>
                          <w:left w:val="single" w:sz="4" w:space="0" w:color="000000"/>
                          <w:bottom w:val="single" w:sz="8" w:space="0" w:color="000000"/>
                          <w:right w:val="single" w:sz="8" w:space="0" w:color="000000"/>
                        </w:tcBorders>
                      </w:tcPr>
                      <w:p w:rsidR="00615D96" w:rsidRDefault="00615D96" w:rsidP="001C517E">
                        <w:pPr>
                          <w:snapToGrid w:val="0"/>
                          <w:ind w:right="-1"/>
                          <w:jc w:val="center"/>
                          <w:rPr>
                            <w:rFonts w:ascii="Arial" w:hAnsi="Arial" w:cs="Arial"/>
                            <w:b/>
                            <w:sz w:val="16"/>
                            <w:szCs w:val="16"/>
                            <w:u w:val="single"/>
                          </w:rPr>
                        </w:pPr>
                      </w:p>
                      <w:p w:rsidR="00615D96" w:rsidRDefault="00615D96" w:rsidP="001C517E">
                        <w:pPr>
                          <w:tabs>
                            <w:tab w:val="left" w:pos="1418"/>
                          </w:tabs>
                          <w:ind w:right="-1"/>
                          <w:jc w:val="both"/>
                          <w:rPr>
                            <w:rFonts w:ascii="Arial" w:hAnsi="Arial" w:cs="Arial"/>
                            <w:sz w:val="16"/>
                            <w:szCs w:val="16"/>
                          </w:rPr>
                        </w:pPr>
                      </w:p>
                      <w:p w:rsidR="00615D96" w:rsidRDefault="00615D96" w:rsidP="001C517E">
                        <w:pPr>
                          <w:tabs>
                            <w:tab w:val="left" w:pos="1134"/>
                            <w:tab w:val="left" w:pos="1276"/>
                          </w:tabs>
                          <w:ind w:right="-1"/>
                          <w:jc w:val="both"/>
                          <w:rPr>
                            <w:rFonts w:ascii="Arial" w:hAnsi="Arial" w:cs="Arial"/>
                            <w:sz w:val="16"/>
                            <w:szCs w:val="16"/>
                          </w:rPr>
                        </w:pPr>
                        <w:r>
                          <w:rPr>
                            <w:rFonts w:ascii="Arial" w:hAnsi="Arial" w:cs="Arial"/>
                            <w:b/>
                            <w:sz w:val="16"/>
                            <w:szCs w:val="16"/>
                          </w:rPr>
                          <w:t xml:space="preserve">CAMPO 2 - </w:t>
                        </w:r>
                        <w:r>
                          <w:rPr>
                            <w:rFonts w:ascii="Arial" w:hAnsi="Arial" w:cs="Arial"/>
                            <w:sz w:val="16"/>
                            <w:szCs w:val="16"/>
                          </w:rPr>
                          <w:t>IDENTIFICAÇÃO DA ATIVIDADE / EMPREENDIMENTO:</w:t>
                        </w:r>
                      </w:p>
                      <w:p w:rsidR="00615D96" w:rsidRDefault="00615D96" w:rsidP="001C517E">
                        <w:pPr>
                          <w:tabs>
                            <w:tab w:val="left" w:pos="1134"/>
                            <w:tab w:val="left" w:pos="1276"/>
                          </w:tabs>
                          <w:ind w:right="-1"/>
                          <w:jc w:val="both"/>
                          <w:rPr>
                            <w:rFonts w:ascii="Arial" w:hAnsi="Arial" w:cs="Arial"/>
                            <w:sz w:val="16"/>
                            <w:szCs w:val="16"/>
                          </w:rPr>
                        </w:pPr>
                        <w:r>
                          <w:rPr>
                            <w:rFonts w:ascii="Arial" w:hAnsi="Arial" w:cs="Arial"/>
                            <w:sz w:val="16"/>
                            <w:szCs w:val="16"/>
                          </w:rPr>
                          <w:t>Especificar para qual atividade está solicitando o documento no DEMA (exemplos: bar, restaurante, padaria, clinicas, etc.), informando as coordenadas geográficas da mesma.</w:t>
                        </w:r>
                      </w:p>
                      <w:p w:rsidR="00615D96" w:rsidRDefault="00615D96" w:rsidP="001C517E">
                        <w:pPr>
                          <w:tabs>
                            <w:tab w:val="left" w:pos="1134"/>
                            <w:tab w:val="left" w:pos="1276"/>
                          </w:tabs>
                          <w:ind w:right="-1"/>
                          <w:jc w:val="both"/>
                          <w:rPr>
                            <w:rFonts w:ascii="Arial" w:hAnsi="Arial" w:cs="Arial"/>
                            <w:sz w:val="16"/>
                            <w:szCs w:val="16"/>
                          </w:rPr>
                        </w:pPr>
                      </w:p>
                      <w:p w:rsidR="00615D96" w:rsidRDefault="00615D96" w:rsidP="001C517E">
                        <w:pPr>
                          <w:ind w:right="-759"/>
                          <w:jc w:val="both"/>
                          <w:rPr>
                            <w:rFonts w:ascii="Arial" w:hAnsi="Arial" w:cs="Arial"/>
                            <w:sz w:val="16"/>
                            <w:szCs w:val="16"/>
                          </w:rPr>
                        </w:pPr>
                        <w:r>
                          <w:rPr>
                            <w:rFonts w:ascii="Arial" w:hAnsi="Arial" w:cs="Arial"/>
                            <w:b/>
                            <w:sz w:val="16"/>
                            <w:szCs w:val="16"/>
                          </w:rPr>
                          <w:t xml:space="preserve">CAMPO 3 - </w:t>
                        </w:r>
                        <w:r>
                          <w:rPr>
                            <w:rFonts w:ascii="Arial" w:hAnsi="Arial" w:cs="Arial"/>
                            <w:sz w:val="16"/>
                            <w:szCs w:val="16"/>
                          </w:rPr>
                          <w:t>MOTIVO DO ENCAMINHAMENTO:</w:t>
                        </w:r>
                      </w:p>
                      <w:p w:rsidR="00615D96" w:rsidRDefault="00615D96" w:rsidP="001C517E">
                        <w:pPr>
                          <w:pStyle w:val="Rubrica"/>
                          <w:jc w:val="both"/>
                          <w:rPr>
                            <w:rFonts w:ascii="Arial" w:hAnsi="Arial" w:cs="Arial"/>
                            <w:sz w:val="16"/>
                            <w:szCs w:val="16"/>
                          </w:rPr>
                        </w:pPr>
                        <w:r>
                          <w:rPr>
                            <w:rFonts w:ascii="Arial" w:hAnsi="Arial" w:cs="Arial"/>
                            <w:sz w:val="16"/>
                            <w:szCs w:val="16"/>
                          </w:rPr>
                          <w:t xml:space="preserve">Identificar qual documento está sendo solicitado . No caso de renovação, indicar o </w:t>
                        </w:r>
                        <w:proofErr w:type="spellStart"/>
                        <w:r>
                          <w:rPr>
                            <w:rFonts w:ascii="Arial" w:hAnsi="Arial" w:cs="Arial"/>
                            <w:sz w:val="16"/>
                            <w:szCs w:val="16"/>
                          </w:rPr>
                          <w:t>númeroda</w:t>
                        </w:r>
                        <w:proofErr w:type="spellEnd"/>
                        <w:r>
                          <w:rPr>
                            <w:rFonts w:ascii="Arial" w:hAnsi="Arial" w:cs="Arial"/>
                            <w:sz w:val="16"/>
                            <w:szCs w:val="16"/>
                          </w:rPr>
                          <w:t xml:space="preserve"> licença anterior.</w:t>
                        </w:r>
                      </w:p>
                      <w:p w:rsidR="00615D96" w:rsidRDefault="00615D96" w:rsidP="001C517E">
                        <w:pPr>
                          <w:pStyle w:val="Ttulo"/>
                          <w:jc w:val="both"/>
                          <w:rPr>
                            <w:rFonts w:cs="Arial"/>
                            <w:sz w:val="16"/>
                            <w:szCs w:val="16"/>
                          </w:rPr>
                        </w:pPr>
                      </w:p>
                      <w:p w:rsidR="00615D96" w:rsidRDefault="00615D96" w:rsidP="001C517E">
                        <w:pPr>
                          <w:pStyle w:val="Ttulo"/>
                          <w:jc w:val="left"/>
                          <w:rPr>
                            <w:rFonts w:cs="Arial"/>
                            <w:sz w:val="16"/>
                            <w:szCs w:val="16"/>
                          </w:rPr>
                        </w:pPr>
                      </w:p>
                      <w:p w:rsidR="00615D96" w:rsidRDefault="00615D96" w:rsidP="001C517E">
                        <w:pPr>
                          <w:pStyle w:val="Ttulo"/>
                          <w:tabs>
                            <w:tab w:val="left" w:pos="1134"/>
                          </w:tabs>
                          <w:jc w:val="left"/>
                          <w:rPr>
                            <w:rFonts w:cs="Arial"/>
                            <w:sz w:val="16"/>
                            <w:szCs w:val="16"/>
                          </w:rPr>
                        </w:pPr>
                      </w:p>
                    </w:tc>
                  </w:tr>
                </w:tbl>
                <w:p w:rsidR="007C5F76" w:rsidRDefault="007C5F76" w:rsidP="00834BF9"/>
              </w:txbxContent>
            </v:textbox>
            <w10:wrap type="square" side="largest" anchorx="margin" anchory="page"/>
          </v:shape>
        </w:pict>
      </w:r>
    </w:p>
    <w:p w:rsidR="00915802" w:rsidRDefault="00915802" w:rsidP="00834BF9">
      <w:pPr>
        <w:pStyle w:val="Recuodecorpodetexto"/>
        <w:ind w:left="0"/>
        <w:rPr>
          <w:rFonts w:ascii="Arial" w:hAnsi="Arial"/>
          <w:b/>
          <w:sz w:val="22"/>
        </w:rPr>
      </w:pPr>
    </w:p>
    <w:p w:rsidR="00915802" w:rsidRDefault="00915802" w:rsidP="00834BF9">
      <w:pPr>
        <w:pStyle w:val="Recuodecorpodetexto"/>
        <w:ind w:left="0"/>
        <w:rPr>
          <w:rFonts w:ascii="Arial" w:hAnsi="Arial"/>
          <w:b/>
          <w:sz w:val="22"/>
        </w:rPr>
      </w:pPr>
    </w:p>
    <w:p w:rsidR="00915802" w:rsidRDefault="00915802" w:rsidP="00834BF9">
      <w:pPr>
        <w:pStyle w:val="Recuodecorpodetexto"/>
        <w:ind w:left="0"/>
        <w:rPr>
          <w:rFonts w:ascii="Arial" w:hAnsi="Arial"/>
          <w:b/>
          <w:sz w:val="22"/>
        </w:rPr>
      </w:pPr>
    </w:p>
    <w:p w:rsidR="00915802" w:rsidRDefault="00915802" w:rsidP="00834BF9">
      <w:pPr>
        <w:pStyle w:val="Recuodecorpodetexto"/>
        <w:ind w:left="0"/>
        <w:rPr>
          <w:rFonts w:ascii="Arial" w:hAnsi="Arial"/>
          <w:b/>
          <w:sz w:val="22"/>
        </w:rPr>
      </w:pPr>
    </w:p>
    <w:p w:rsidR="00915802" w:rsidRDefault="00915802" w:rsidP="00834BF9">
      <w:pPr>
        <w:pStyle w:val="Recuodecorpodetexto"/>
        <w:ind w:left="0"/>
        <w:rPr>
          <w:rFonts w:ascii="Arial" w:hAnsi="Arial"/>
          <w:b/>
          <w:sz w:val="22"/>
        </w:rPr>
      </w:pPr>
    </w:p>
    <w:p w:rsidR="007C5F76" w:rsidRDefault="007C5F76" w:rsidP="00834BF9">
      <w:pPr>
        <w:pStyle w:val="Recuodecorpodetexto"/>
        <w:ind w:left="0"/>
        <w:rPr>
          <w:rFonts w:ascii="Arial" w:hAnsi="Arial"/>
          <w:b/>
          <w:sz w:val="22"/>
        </w:rPr>
      </w:pPr>
    </w:p>
    <w:p w:rsidR="007C5F76" w:rsidRDefault="007C5F76" w:rsidP="00834BF9">
      <w:pPr>
        <w:pStyle w:val="Recuodecorpodetexto"/>
        <w:ind w:left="0"/>
        <w:rPr>
          <w:rFonts w:ascii="Arial" w:hAnsi="Arial"/>
          <w:b/>
          <w:sz w:val="22"/>
        </w:rPr>
      </w:pPr>
    </w:p>
    <w:p w:rsidR="007C5F76" w:rsidRDefault="007C5F76" w:rsidP="00834BF9">
      <w:pPr>
        <w:pStyle w:val="Recuodecorpodetexto"/>
        <w:ind w:left="0"/>
        <w:rPr>
          <w:rFonts w:ascii="Arial" w:hAnsi="Arial"/>
          <w:b/>
          <w:sz w:val="22"/>
        </w:rPr>
      </w:pPr>
    </w:p>
    <w:p w:rsidR="007C5F76" w:rsidRDefault="007C5F76" w:rsidP="00834BF9">
      <w:pPr>
        <w:pStyle w:val="Recuodecorpodetexto"/>
        <w:ind w:left="0"/>
        <w:rPr>
          <w:rFonts w:ascii="Arial" w:hAnsi="Arial"/>
          <w:b/>
          <w:sz w:val="22"/>
        </w:rPr>
      </w:pPr>
    </w:p>
    <w:p w:rsidR="007C5F76" w:rsidRDefault="007C5F76" w:rsidP="00834BF9">
      <w:pPr>
        <w:pStyle w:val="Recuodecorpodetexto"/>
        <w:ind w:left="0"/>
        <w:rPr>
          <w:rFonts w:ascii="Arial" w:hAnsi="Arial"/>
          <w:b/>
          <w:sz w:val="22"/>
        </w:rPr>
      </w:pPr>
    </w:p>
    <w:p w:rsidR="007C5F76" w:rsidRDefault="007C5F76" w:rsidP="00834BF9">
      <w:pPr>
        <w:pStyle w:val="Recuodecorpodetexto"/>
        <w:ind w:left="0"/>
        <w:rPr>
          <w:rFonts w:ascii="Arial" w:hAnsi="Arial"/>
          <w:b/>
          <w:sz w:val="22"/>
        </w:rPr>
      </w:pPr>
    </w:p>
    <w:p w:rsidR="00615D96" w:rsidRDefault="00615D96" w:rsidP="00834BF9">
      <w:pPr>
        <w:pStyle w:val="Recuodecorpodetexto"/>
        <w:ind w:left="0"/>
        <w:rPr>
          <w:rFonts w:ascii="Arial" w:hAnsi="Arial"/>
          <w:b/>
          <w:sz w:val="22"/>
        </w:rPr>
      </w:pPr>
    </w:p>
    <w:p w:rsidR="00834BF9" w:rsidRDefault="00834BF9" w:rsidP="00834BF9">
      <w:pPr>
        <w:pStyle w:val="SubItem5-Nivel2"/>
        <w:numPr>
          <w:ilvl w:val="1"/>
          <w:numId w:val="4"/>
        </w:numPr>
        <w:ind w:left="360"/>
        <w:jc w:val="left"/>
        <w:rPr>
          <w:b/>
          <w:sz w:val="20"/>
        </w:rPr>
      </w:pPr>
      <w:r>
        <w:rPr>
          <w:b/>
          <w:sz w:val="20"/>
        </w:rPr>
        <w:t xml:space="preserve"> INFORMAÇÕES GERAIS:</w:t>
      </w:r>
    </w:p>
    <w:p w:rsidR="00834BF9" w:rsidRDefault="00834BF9" w:rsidP="00834BF9">
      <w:pPr>
        <w:pStyle w:val="SubItem5-Nivel2"/>
        <w:ind w:left="360" w:firstLine="0"/>
        <w:jc w:val="left"/>
        <w:rPr>
          <w:b/>
          <w:sz w:val="20"/>
        </w:rPr>
      </w:pPr>
    </w:p>
    <w:tbl>
      <w:tblPr>
        <w:tblW w:w="0" w:type="auto"/>
        <w:tblInd w:w="108" w:type="dxa"/>
        <w:tblLayout w:type="fixed"/>
        <w:tblLook w:val="0000"/>
      </w:tblPr>
      <w:tblGrid>
        <w:gridCol w:w="3119"/>
        <w:gridCol w:w="1867"/>
        <w:gridCol w:w="684"/>
        <w:gridCol w:w="1605"/>
        <w:gridCol w:w="2506"/>
      </w:tblGrid>
      <w:tr w:rsidR="00834BF9" w:rsidTr="001E4EE9">
        <w:trPr>
          <w:trHeight w:val="454"/>
        </w:trPr>
        <w:tc>
          <w:tcPr>
            <w:tcW w:w="4986" w:type="dxa"/>
            <w:gridSpan w:val="2"/>
            <w:tcBorders>
              <w:top w:val="single" w:sz="8" w:space="0" w:color="000000"/>
              <w:left w:val="single" w:sz="8" w:space="0" w:color="000000"/>
              <w:bottom w:val="single" w:sz="1" w:space="0" w:color="000000"/>
            </w:tcBorders>
            <w:vAlign w:val="center"/>
          </w:tcPr>
          <w:p w:rsidR="00834BF9" w:rsidRDefault="00834BF9" w:rsidP="001E4EE9">
            <w:pPr>
              <w:pStyle w:val="Item-Titulo-Nivel1"/>
              <w:tabs>
                <w:tab w:val="left" w:pos="426"/>
              </w:tabs>
              <w:snapToGrid w:val="0"/>
              <w:spacing w:before="0" w:after="0" w:line="240" w:lineRule="auto"/>
              <w:ind w:left="397" w:hanging="397"/>
              <w:jc w:val="left"/>
              <w:rPr>
                <w:b w:val="0"/>
                <w:caps w:val="0"/>
                <w:sz w:val="16"/>
                <w:szCs w:val="16"/>
              </w:rPr>
            </w:pPr>
            <w:r>
              <w:rPr>
                <w:b w:val="0"/>
                <w:caps w:val="0"/>
                <w:sz w:val="16"/>
                <w:szCs w:val="16"/>
              </w:rPr>
              <w:t>Consumo médio mensal de energia (</w:t>
            </w:r>
            <w:proofErr w:type="spellStart"/>
            <w:r>
              <w:rPr>
                <w:b w:val="0"/>
                <w:caps w:val="0"/>
                <w:sz w:val="16"/>
                <w:szCs w:val="16"/>
              </w:rPr>
              <w:t>kw</w:t>
            </w:r>
            <w:proofErr w:type="spellEnd"/>
            <w:r>
              <w:rPr>
                <w:b w:val="0"/>
                <w:caps w:val="0"/>
                <w:sz w:val="16"/>
                <w:szCs w:val="16"/>
              </w:rPr>
              <w:t>/h):</w:t>
            </w:r>
          </w:p>
        </w:tc>
        <w:tc>
          <w:tcPr>
            <w:tcW w:w="4795" w:type="dxa"/>
            <w:gridSpan w:val="3"/>
            <w:tcBorders>
              <w:top w:val="single" w:sz="8" w:space="0" w:color="000000"/>
              <w:left w:val="single" w:sz="4" w:space="0" w:color="000000"/>
              <w:bottom w:val="single" w:sz="1" w:space="0" w:color="000000"/>
              <w:right w:val="single" w:sz="8" w:space="0" w:color="000000"/>
            </w:tcBorders>
            <w:vAlign w:val="center"/>
          </w:tcPr>
          <w:p w:rsidR="00834BF9" w:rsidRDefault="00834BF9" w:rsidP="001E4EE9">
            <w:pPr>
              <w:pStyle w:val="Item-Titulo-Nivel1"/>
              <w:tabs>
                <w:tab w:val="left" w:pos="426"/>
              </w:tabs>
              <w:snapToGrid w:val="0"/>
              <w:spacing w:before="0" w:after="0" w:line="240" w:lineRule="auto"/>
              <w:ind w:left="397" w:hanging="397"/>
              <w:jc w:val="left"/>
              <w:rPr>
                <w:b w:val="0"/>
                <w:caps w:val="0"/>
                <w:sz w:val="16"/>
                <w:szCs w:val="16"/>
              </w:rPr>
            </w:pPr>
            <w:r>
              <w:rPr>
                <w:b w:val="0"/>
                <w:caps w:val="0"/>
                <w:sz w:val="16"/>
                <w:szCs w:val="16"/>
              </w:rPr>
              <w:t>Número total de funcionários:</w:t>
            </w:r>
          </w:p>
        </w:tc>
      </w:tr>
      <w:tr w:rsidR="00834BF9" w:rsidTr="001E4EE9">
        <w:trPr>
          <w:trHeight w:val="454"/>
        </w:trPr>
        <w:tc>
          <w:tcPr>
            <w:tcW w:w="3119" w:type="dxa"/>
            <w:tcBorders>
              <w:left w:val="single" w:sz="8" w:space="0" w:color="000000"/>
              <w:bottom w:val="single" w:sz="1" w:space="0" w:color="000000"/>
            </w:tcBorders>
            <w:vAlign w:val="center"/>
          </w:tcPr>
          <w:p w:rsidR="00834BF9" w:rsidRDefault="00834BF9" w:rsidP="001E4EE9">
            <w:pPr>
              <w:pStyle w:val="Item-Titulo-Nivel1"/>
              <w:tabs>
                <w:tab w:val="left" w:pos="426"/>
              </w:tabs>
              <w:snapToGrid w:val="0"/>
              <w:spacing w:line="240" w:lineRule="auto"/>
              <w:jc w:val="left"/>
              <w:rPr>
                <w:b w:val="0"/>
                <w:caps w:val="0"/>
                <w:sz w:val="16"/>
                <w:szCs w:val="16"/>
              </w:rPr>
            </w:pPr>
            <w:r>
              <w:rPr>
                <w:b w:val="0"/>
                <w:caps w:val="0"/>
                <w:sz w:val="16"/>
                <w:szCs w:val="16"/>
              </w:rPr>
              <w:t>Regime de funcionamento</w:t>
            </w:r>
          </w:p>
        </w:tc>
        <w:tc>
          <w:tcPr>
            <w:tcW w:w="1867" w:type="dxa"/>
            <w:tcBorders>
              <w:left w:val="single" w:sz="1" w:space="0" w:color="000000"/>
              <w:bottom w:val="single" w:sz="1" w:space="0" w:color="000000"/>
            </w:tcBorders>
            <w:vAlign w:val="center"/>
          </w:tcPr>
          <w:p w:rsidR="00834BF9" w:rsidRDefault="00834BF9" w:rsidP="001E4EE9">
            <w:pPr>
              <w:pStyle w:val="Item-Titulo-Nivel1"/>
              <w:tabs>
                <w:tab w:val="left" w:pos="426"/>
              </w:tabs>
              <w:snapToGrid w:val="0"/>
              <w:spacing w:line="240" w:lineRule="auto"/>
              <w:jc w:val="left"/>
              <w:rPr>
                <w:b w:val="0"/>
                <w:caps w:val="0"/>
                <w:sz w:val="16"/>
                <w:szCs w:val="16"/>
              </w:rPr>
            </w:pPr>
            <w:r>
              <w:rPr>
                <w:b w:val="0"/>
                <w:caps w:val="0"/>
                <w:sz w:val="16"/>
                <w:szCs w:val="16"/>
              </w:rPr>
              <w:t>Horas/dia:</w:t>
            </w:r>
          </w:p>
        </w:tc>
        <w:tc>
          <w:tcPr>
            <w:tcW w:w="2289" w:type="dxa"/>
            <w:gridSpan w:val="2"/>
            <w:tcBorders>
              <w:left w:val="single" w:sz="1" w:space="0" w:color="000000"/>
              <w:bottom w:val="single" w:sz="1" w:space="0" w:color="000000"/>
            </w:tcBorders>
            <w:vAlign w:val="center"/>
          </w:tcPr>
          <w:p w:rsidR="00834BF9" w:rsidRDefault="00834BF9" w:rsidP="001E4EE9">
            <w:pPr>
              <w:pStyle w:val="Item-Titulo-Nivel1"/>
              <w:tabs>
                <w:tab w:val="left" w:pos="426"/>
              </w:tabs>
              <w:snapToGrid w:val="0"/>
              <w:spacing w:before="0" w:after="0" w:line="240" w:lineRule="auto"/>
              <w:ind w:left="397" w:hanging="397"/>
              <w:jc w:val="left"/>
              <w:rPr>
                <w:b w:val="0"/>
                <w:caps w:val="0"/>
                <w:sz w:val="16"/>
                <w:szCs w:val="16"/>
              </w:rPr>
            </w:pPr>
            <w:r>
              <w:rPr>
                <w:b w:val="0"/>
                <w:caps w:val="0"/>
                <w:sz w:val="16"/>
                <w:szCs w:val="16"/>
              </w:rPr>
              <w:t>Dias/mês:</w:t>
            </w:r>
          </w:p>
        </w:tc>
        <w:tc>
          <w:tcPr>
            <w:tcW w:w="2506" w:type="dxa"/>
            <w:tcBorders>
              <w:left w:val="single" w:sz="1" w:space="0" w:color="000000"/>
              <w:bottom w:val="single" w:sz="1" w:space="0" w:color="000000"/>
              <w:right w:val="single" w:sz="8" w:space="0" w:color="000000"/>
            </w:tcBorders>
            <w:vAlign w:val="center"/>
          </w:tcPr>
          <w:p w:rsidR="00834BF9" w:rsidRDefault="00834BF9" w:rsidP="001E4EE9">
            <w:pPr>
              <w:pStyle w:val="Item-Titulo-Nivel1"/>
              <w:tabs>
                <w:tab w:val="left" w:pos="426"/>
              </w:tabs>
              <w:snapToGrid w:val="0"/>
              <w:spacing w:before="0" w:after="0" w:line="240" w:lineRule="auto"/>
              <w:ind w:left="397" w:hanging="397"/>
              <w:jc w:val="left"/>
              <w:rPr>
                <w:b w:val="0"/>
                <w:caps w:val="0"/>
                <w:sz w:val="16"/>
                <w:szCs w:val="16"/>
              </w:rPr>
            </w:pPr>
            <w:r>
              <w:rPr>
                <w:b w:val="0"/>
                <w:caps w:val="0"/>
                <w:sz w:val="16"/>
                <w:szCs w:val="16"/>
              </w:rPr>
              <w:t>Meses/ano:</w:t>
            </w:r>
          </w:p>
        </w:tc>
      </w:tr>
      <w:tr w:rsidR="00834BF9" w:rsidTr="001E4EE9">
        <w:trPr>
          <w:trHeight w:val="454"/>
        </w:trPr>
        <w:tc>
          <w:tcPr>
            <w:tcW w:w="3119" w:type="dxa"/>
            <w:tcBorders>
              <w:left w:val="single" w:sz="8" w:space="0" w:color="000000"/>
              <w:bottom w:val="single" w:sz="1" w:space="0" w:color="000000"/>
            </w:tcBorders>
            <w:vAlign w:val="center"/>
          </w:tcPr>
          <w:p w:rsidR="00834BF9" w:rsidRDefault="00834BF9" w:rsidP="001E4EE9">
            <w:pPr>
              <w:pStyle w:val="Item-Titulo-Nivel1"/>
              <w:tabs>
                <w:tab w:val="left" w:pos="426"/>
              </w:tabs>
              <w:snapToGrid w:val="0"/>
              <w:spacing w:line="240" w:lineRule="auto"/>
              <w:jc w:val="left"/>
              <w:rPr>
                <w:b w:val="0"/>
                <w:caps w:val="0"/>
                <w:sz w:val="16"/>
                <w:szCs w:val="16"/>
              </w:rPr>
            </w:pPr>
            <w:r>
              <w:rPr>
                <w:b w:val="0"/>
                <w:caps w:val="0"/>
                <w:sz w:val="16"/>
                <w:szCs w:val="16"/>
              </w:rPr>
              <w:t>Área útil total da empresa (m²):</w:t>
            </w:r>
          </w:p>
        </w:tc>
        <w:tc>
          <w:tcPr>
            <w:tcW w:w="2551" w:type="dxa"/>
            <w:gridSpan w:val="2"/>
            <w:tcBorders>
              <w:left w:val="single" w:sz="1" w:space="0" w:color="000000"/>
              <w:bottom w:val="single" w:sz="1" w:space="0" w:color="000000"/>
            </w:tcBorders>
            <w:vAlign w:val="center"/>
          </w:tcPr>
          <w:p w:rsidR="00834BF9" w:rsidRDefault="00834BF9" w:rsidP="001E4EE9">
            <w:pPr>
              <w:pStyle w:val="Item-Titulo-Nivel1"/>
              <w:tabs>
                <w:tab w:val="left" w:pos="426"/>
              </w:tabs>
              <w:snapToGrid w:val="0"/>
              <w:spacing w:before="0" w:after="0" w:line="240" w:lineRule="auto"/>
              <w:ind w:left="-397"/>
              <w:jc w:val="left"/>
              <w:rPr>
                <w:b w:val="0"/>
                <w:caps w:val="0"/>
                <w:sz w:val="16"/>
                <w:szCs w:val="16"/>
              </w:rPr>
            </w:pPr>
            <w:r>
              <w:rPr>
                <w:b w:val="0"/>
                <w:caps w:val="0"/>
                <w:sz w:val="16"/>
                <w:szCs w:val="16"/>
              </w:rPr>
              <w:t xml:space="preserve">        Área total do terreno(m²):</w:t>
            </w:r>
          </w:p>
        </w:tc>
        <w:tc>
          <w:tcPr>
            <w:tcW w:w="4111" w:type="dxa"/>
            <w:gridSpan w:val="2"/>
            <w:tcBorders>
              <w:left w:val="single" w:sz="1" w:space="0" w:color="000000"/>
              <w:bottom w:val="single" w:sz="1" w:space="0" w:color="000000"/>
              <w:right w:val="single" w:sz="8" w:space="0" w:color="000000"/>
            </w:tcBorders>
            <w:vAlign w:val="center"/>
          </w:tcPr>
          <w:p w:rsidR="00834BF9" w:rsidRDefault="00834BF9" w:rsidP="001E4EE9">
            <w:pPr>
              <w:pStyle w:val="Item-Titulo-Nivel1"/>
              <w:tabs>
                <w:tab w:val="left" w:pos="426"/>
              </w:tabs>
              <w:snapToGrid w:val="0"/>
              <w:spacing w:before="0" w:after="0" w:line="240" w:lineRule="auto"/>
              <w:jc w:val="left"/>
              <w:rPr>
                <w:b w:val="0"/>
                <w:caps w:val="0"/>
                <w:sz w:val="16"/>
                <w:szCs w:val="16"/>
              </w:rPr>
            </w:pPr>
            <w:r>
              <w:rPr>
                <w:b w:val="0"/>
                <w:caps w:val="0"/>
                <w:sz w:val="16"/>
                <w:szCs w:val="16"/>
              </w:rPr>
              <w:t>Área a ser implantada ou ampliada (m²):</w:t>
            </w:r>
          </w:p>
        </w:tc>
      </w:tr>
      <w:tr w:rsidR="00615D96" w:rsidTr="006F2FF8">
        <w:trPr>
          <w:trHeight w:val="454"/>
        </w:trPr>
        <w:tc>
          <w:tcPr>
            <w:tcW w:w="3119" w:type="dxa"/>
            <w:tcBorders>
              <w:left w:val="single" w:sz="8" w:space="0" w:color="000000"/>
              <w:bottom w:val="single" w:sz="1" w:space="0" w:color="000000"/>
            </w:tcBorders>
            <w:vAlign w:val="center"/>
          </w:tcPr>
          <w:p w:rsidR="00615D96" w:rsidRDefault="00615D96" w:rsidP="00834BF9">
            <w:pPr>
              <w:pStyle w:val="Item-Titulo-Nivel1"/>
              <w:tabs>
                <w:tab w:val="left" w:pos="426"/>
              </w:tabs>
              <w:snapToGrid w:val="0"/>
              <w:spacing w:line="240" w:lineRule="auto"/>
              <w:jc w:val="left"/>
              <w:rPr>
                <w:b w:val="0"/>
                <w:caps w:val="0"/>
                <w:sz w:val="16"/>
                <w:szCs w:val="16"/>
              </w:rPr>
            </w:pPr>
            <w:r>
              <w:rPr>
                <w:b w:val="0"/>
                <w:caps w:val="0"/>
                <w:sz w:val="16"/>
                <w:szCs w:val="16"/>
              </w:rPr>
              <w:t>Área construída (m²):</w:t>
            </w:r>
          </w:p>
        </w:tc>
        <w:tc>
          <w:tcPr>
            <w:tcW w:w="6662" w:type="dxa"/>
            <w:gridSpan w:val="4"/>
            <w:tcBorders>
              <w:left w:val="single" w:sz="1" w:space="0" w:color="000000"/>
              <w:bottom w:val="single" w:sz="1" w:space="0" w:color="000000"/>
              <w:right w:val="single" w:sz="8" w:space="0" w:color="000000"/>
            </w:tcBorders>
            <w:vAlign w:val="center"/>
          </w:tcPr>
          <w:p w:rsidR="00615D96" w:rsidRDefault="00615D96" w:rsidP="001E4EE9">
            <w:pPr>
              <w:pStyle w:val="Item-Titulo-Nivel1"/>
              <w:tabs>
                <w:tab w:val="left" w:pos="426"/>
              </w:tabs>
              <w:snapToGrid w:val="0"/>
              <w:spacing w:before="0" w:after="0" w:line="240" w:lineRule="auto"/>
              <w:jc w:val="left"/>
              <w:rPr>
                <w:b w:val="0"/>
                <w:caps w:val="0"/>
                <w:sz w:val="16"/>
                <w:szCs w:val="16"/>
              </w:rPr>
            </w:pPr>
            <w:r>
              <w:rPr>
                <w:b w:val="0"/>
                <w:caps w:val="0"/>
                <w:sz w:val="16"/>
                <w:szCs w:val="16"/>
              </w:rPr>
              <w:t>Área ao ar livre (m</w:t>
            </w:r>
            <w:r w:rsidRPr="00834BF9">
              <w:rPr>
                <w:b w:val="0"/>
                <w:caps w:val="0"/>
                <w:sz w:val="16"/>
                <w:szCs w:val="16"/>
                <w:vertAlign w:val="superscript"/>
              </w:rPr>
              <w:t>2</w:t>
            </w:r>
            <w:r>
              <w:rPr>
                <w:b w:val="0"/>
                <w:caps w:val="0"/>
                <w:sz w:val="16"/>
                <w:szCs w:val="16"/>
              </w:rPr>
              <w:t>):</w:t>
            </w:r>
          </w:p>
        </w:tc>
      </w:tr>
      <w:tr w:rsidR="00834BF9" w:rsidTr="001E4EE9">
        <w:trPr>
          <w:trHeight w:val="454"/>
        </w:trPr>
        <w:tc>
          <w:tcPr>
            <w:tcW w:w="9781" w:type="dxa"/>
            <w:gridSpan w:val="5"/>
            <w:tcBorders>
              <w:left w:val="single" w:sz="8" w:space="0" w:color="000000"/>
              <w:bottom w:val="single" w:sz="8" w:space="0" w:color="000000"/>
              <w:right w:val="single" w:sz="8" w:space="0" w:color="000000"/>
            </w:tcBorders>
            <w:vAlign w:val="center"/>
          </w:tcPr>
          <w:p w:rsidR="00834BF9" w:rsidRDefault="00834BF9" w:rsidP="001E4EE9">
            <w:pPr>
              <w:pStyle w:val="Item-Titulo-Nivel1"/>
              <w:tabs>
                <w:tab w:val="left" w:pos="426"/>
              </w:tabs>
              <w:snapToGrid w:val="0"/>
              <w:spacing w:line="240" w:lineRule="auto"/>
              <w:jc w:val="left"/>
              <w:rPr>
                <w:b w:val="0"/>
                <w:caps w:val="0"/>
                <w:sz w:val="16"/>
                <w:szCs w:val="16"/>
              </w:rPr>
            </w:pPr>
            <w:r>
              <w:rPr>
                <w:b w:val="0"/>
                <w:caps w:val="0"/>
                <w:sz w:val="16"/>
                <w:szCs w:val="16"/>
              </w:rPr>
              <w:t>Data de início das atividades no local:</w:t>
            </w:r>
          </w:p>
        </w:tc>
      </w:tr>
    </w:tbl>
    <w:p w:rsidR="00834BF9" w:rsidRDefault="00834BF9" w:rsidP="00834BF9">
      <w:pPr>
        <w:pStyle w:val="SubItem5-Nivel2"/>
        <w:tabs>
          <w:tab w:val="clear" w:pos="360"/>
        </w:tabs>
        <w:ind w:left="0" w:firstLine="0"/>
        <w:jc w:val="left"/>
        <w:rPr>
          <w:b/>
          <w:sz w:val="20"/>
        </w:rPr>
      </w:pPr>
      <w:r>
        <w:rPr>
          <w:b/>
          <w:sz w:val="20"/>
        </w:rPr>
        <w:t>OBS: A área útil total deve ser o somatório da área útil construída e da área útil das atividades ao ar livre.</w:t>
      </w:r>
    </w:p>
    <w:p w:rsidR="00834BF9" w:rsidRDefault="00834BF9" w:rsidP="00834BF9">
      <w:pPr>
        <w:pStyle w:val="SubItem5-Nivel2"/>
        <w:tabs>
          <w:tab w:val="clear" w:pos="360"/>
        </w:tabs>
        <w:ind w:left="0" w:firstLine="0"/>
        <w:jc w:val="left"/>
        <w:rPr>
          <w:b/>
          <w:sz w:val="20"/>
        </w:rPr>
      </w:pPr>
    </w:p>
    <w:p w:rsidR="00834BF9" w:rsidRDefault="00834BF9" w:rsidP="00834BF9">
      <w:pPr>
        <w:pStyle w:val="SubItem5-Nivel2"/>
        <w:tabs>
          <w:tab w:val="clear" w:pos="360"/>
        </w:tabs>
        <w:ind w:left="0" w:firstLine="0"/>
        <w:jc w:val="left"/>
        <w:rPr>
          <w:b/>
          <w:sz w:val="20"/>
        </w:rPr>
      </w:pPr>
      <w:r>
        <w:rPr>
          <w:b/>
          <w:sz w:val="20"/>
        </w:rPr>
        <w:t>4.1. Localização da Indústria pela Legislação Municipal:</w:t>
      </w:r>
    </w:p>
    <w:tbl>
      <w:tblPr>
        <w:tblW w:w="0" w:type="auto"/>
        <w:tblInd w:w="1526" w:type="dxa"/>
        <w:tblLayout w:type="fixed"/>
        <w:tblLook w:val="0000"/>
      </w:tblPr>
      <w:tblGrid>
        <w:gridCol w:w="3203"/>
        <w:gridCol w:w="3176"/>
      </w:tblGrid>
      <w:tr w:rsidR="00834BF9" w:rsidRPr="00237678" w:rsidTr="00834BF9">
        <w:trPr>
          <w:trHeight w:val="1"/>
        </w:trPr>
        <w:tc>
          <w:tcPr>
            <w:tcW w:w="3203" w:type="dxa"/>
            <w:tcBorders>
              <w:top w:val="single" w:sz="12" w:space="0" w:color="000000"/>
              <w:left w:val="single" w:sz="12" w:space="0" w:color="000000"/>
              <w:bottom w:val="single" w:sz="6" w:space="0" w:color="000000"/>
              <w:right w:val="single" w:sz="2" w:space="0" w:color="000000"/>
            </w:tcBorders>
            <w:shd w:val="clear" w:color="000000" w:fill="FFFFFF"/>
          </w:tcPr>
          <w:p w:rsidR="00834BF9" w:rsidRPr="00237678" w:rsidRDefault="00EF54AB" w:rsidP="001E4EE9">
            <w:pPr>
              <w:autoSpaceDE w:val="0"/>
              <w:autoSpaceDN w:val="0"/>
              <w:adjustRightInd w:val="0"/>
              <w:ind w:right="-285"/>
              <w:jc w:val="both"/>
              <w:rPr>
                <w:rFonts w:ascii="Arial" w:hAnsi="Arial" w:cs="Arial"/>
                <w:b/>
                <w:sz w:val="16"/>
                <w:szCs w:val="16"/>
              </w:rPr>
            </w:pPr>
            <w:r w:rsidRPr="00EF54AB">
              <w:rPr>
                <w:rFonts w:ascii="Arial" w:hAnsi="Arial" w:cs="Arial"/>
                <w:noProof/>
                <w:sz w:val="16"/>
                <w:szCs w:val="16"/>
              </w:rPr>
              <w:pict>
                <v:shape id="_x0000_s1039" type="#_x0000_t202" style="position:absolute;left:0;text-align:left;margin-left:57.15pt;margin-top:5.05pt;width:9pt;height:11.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">
                  <v:textbox>
                    <w:txbxContent>
                      <w:p w:rsidR="007C5F76" w:rsidRDefault="007C5F76" w:rsidP="00834BF9"/>
                    </w:txbxContent>
                  </v:textbox>
                </v:shape>
              </w:pict>
            </w:r>
          </w:p>
          <w:p w:rsidR="00834BF9" w:rsidRDefault="00834BF9" w:rsidP="001E4EE9">
            <w:pPr>
              <w:autoSpaceDE w:val="0"/>
              <w:autoSpaceDN w:val="0"/>
              <w:adjustRightInd w:val="0"/>
              <w:ind w:left="1440" w:right="-285"/>
              <w:jc w:val="both"/>
              <w:rPr>
                <w:rFonts w:ascii="Arial" w:hAnsi="Arial" w:cs="Arial"/>
                <w:sz w:val="16"/>
                <w:szCs w:val="16"/>
              </w:rPr>
            </w:pPr>
            <w:r>
              <w:rPr>
                <w:rFonts w:ascii="Arial" w:hAnsi="Arial" w:cs="Arial"/>
                <w:sz w:val="16"/>
                <w:szCs w:val="16"/>
              </w:rPr>
              <w:t>Zona Urbana</w:t>
            </w:r>
          </w:p>
          <w:p w:rsidR="00834BF9" w:rsidRPr="00237678" w:rsidRDefault="00834BF9" w:rsidP="00834BF9">
            <w:pPr>
              <w:autoSpaceDE w:val="0"/>
              <w:autoSpaceDN w:val="0"/>
              <w:adjustRightInd w:val="0"/>
              <w:ind w:right="-285"/>
              <w:jc w:val="both"/>
              <w:rPr>
                <w:rFonts w:ascii="Arial" w:hAnsi="Arial" w:cs="Arial"/>
                <w:sz w:val="16"/>
                <w:szCs w:val="16"/>
              </w:rPr>
            </w:pPr>
          </w:p>
        </w:tc>
        <w:tc>
          <w:tcPr>
            <w:tcW w:w="3176" w:type="dxa"/>
            <w:tcBorders>
              <w:top w:val="single" w:sz="12" w:space="0" w:color="000000"/>
              <w:left w:val="single" w:sz="6" w:space="0" w:color="000000"/>
              <w:bottom w:val="single" w:sz="6" w:space="0" w:color="000000"/>
              <w:right w:val="single" w:sz="12" w:space="0" w:color="000000"/>
            </w:tcBorders>
            <w:shd w:val="clear" w:color="000000" w:fill="FFFFFF"/>
          </w:tcPr>
          <w:p w:rsidR="00834BF9" w:rsidRPr="00237678" w:rsidRDefault="00EF54AB" w:rsidP="001E4EE9">
            <w:pPr>
              <w:autoSpaceDE w:val="0"/>
              <w:autoSpaceDN w:val="0"/>
              <w:adjustRightInd w:val="0"/>
              <w:ind w:left="360" w:right="-285" w:hanging="360"/>
              <w:jc w:val="both"/>
              <w:rPr>
                <w:rFonts w:ascii="Arial" w:hAnsi="Arial" w:cs="Arial"/>
                <w:b/>
                <w:sz w:val="16"/>
                <w:szCs w:val="16"/>
              </w:rPr>
            </w:pPr>
            <w:r>
              <w:rPr>
                <w:rFonts w:ascii="Arial" w:hAnsi="Arial" w:cs="Arial"/>
                <w:b/>
                <w:noProof/>
                <w:sz w:val="16"/>
                <w:szCs w:val="16"/>
              </w:rPr>
              <w:pict>
                <v:shape id="_x0000_s1040" type="#_x0000_t202" style="position:absolute;left:0;text-align:left;margin-left:16.6pt;margin-top:5.8pt;width:9pt;height:11.2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">
                  <v:textbox>
                    <w:txbxContent>
                      <w:p w:rsidR="007C5F76" w:rsidRDefault="007C5F76" w:rsidP="00834BF9"/>
                    </w:txbxContent>
                  </v:textbox>
                </v:shape>
              </w:pict>
            </w:r>
          </w:p>
          <w:p w:rsidR="00834BF9" w:rsidRDefault="00834BF9" w:rsidP="001E4EE9">
            <w:pPr>
              <w:autoSpaceDE w:val="0"/>
              <w:autoSpaceDN w:val="0"/>
              <w:adjustRightInd w:val="0"/>
              <w:ind w:left="1080" w:right="-285" w:hanging="360"/>
              <w:jc w:val="both"/>
              <w:rPr>
                <w:rFonts w:ascii="Arial" w:hAnsi="Arial" w:cs="Arial"/>
                <w:sz w:val="16"/>
                <w:szCs w:val="16"/>
              </w:rPr>
            </w:pPr>
            <w:r>
              <w:rPr>
                <w:rFonts w:ascii="Arial" w:hAnsi="Arial" w:cs="Arial"/>
                <w:sz w:val="16"/>
                <w:szCs w:val="16"/>
              </w:rPr>
              <w:t>Zona Rural</w:t>
            </w:r>
          </w:p>
          <w:p w:rsidR="00834BF9" w:rsidRPr="00237678" w:rsidRDefault="00834BF9" w:rsidP="00834BF9">
            <w:pPr>
              <w:autoSpaceDE w:val="0"/>
              <w:autoSpaceDN w:val="0"/>
              <w:adjustRightInd w:val="0"/>
              <w:ind w:right="-285"/>
              <w:jc w:val="both"/>
              <w:rPr>
                <w:rFonts w:ascii="Arial" w:hAnsi="Arial" w:cs="Arial"/>
                <w:sz w:val="16"/>
                <w:szCs w:val="16"/>
              </w:rPr>
            </w:pPr>
          </w:p>
        </w:tc>
      </w:tr>
    </w:tbl>
    <w:p w:rsidR="00834BF9" w:rsidRDefault="00834BF9" w:rsidP="00834BF9">
      <w:pPr>
        <w:pStyle w:val="SubItem5-Nivel2"/>
        <w:tabs>
          <w:tab w:val="clear" w:pos="360"/>
        </w:tabs>
        <w:ind w:left="0" w:firstLine="0"/>
        <w:jc w:val="left"/>
        <w:rPr>
          <w:b/>
          <w:sz w:val="20"/>
        </w:rPr>
      </w:pPr>
    </w:p>
    <w:p w:rsidR="00794612" w:rsidRDefault="00834BF9" w:rsidP="00794612">
      <w:pPr>
        <w:pStyle w:val="SubItem5-Nivel2"/>
        <w:tabs>
          <w:tab w:val="clear" w:pos="360"/>
        </w:tabs>
        <w:ind w:left="0" w:firstLine="0"/>
        <w:jc w:val="left"/>
        <w:rPr>
          <w:b/>
          <w:sz w:val="20"/>
        </w:rPr>
      </w:pPr>
      <w:r>
        <w:rPr>
          <w:b/>
          <w:sz w:val="20"/>
        </w:rPr>
        <w:t>4.1.1. Se a indústria localiza-se em zona urbana, assinale o quadro correspondente:</w:t>
      </w:r>
    </w:p>
    <w:tbl>
      <w:tblPr>
        <w:tblW w:w="0" w:type="auto"/>
        <w:tblInd w:w="1101" w:type="dxa"/>
        <w:tblLayout w:type="fixed"/>
        <w:tblLook w:val="0000"/>
      </w:tblPr>
      <w:tblGrid>
        <w:gridCol w:w="3628"/>
        <w:gridCol w:w="3601"/>
      </w:tblGrid>
      <w:tr w:rsidR="00794612" w:rsidRPr="00237678" w:rsidTr="00794612">
        <w:trPr>
          <w:trHeight w:val="1"/>
        </w:trPr>
        <w:tc>
          <w:tcPr>
            <w:tcW w:w="3628" w:type="dxa"/>
            <w:tcBorders>
              <w:top w:val="single" w:sz="12" w:space="0" w:color="000000"/>
              <w:left w:val="single" w:sz="12" w:space="0" w:color="000000"/>
              <w:bottom w:val="single" w:sz="6" w:space="0" w:color="000000"/>
              <w:right w:val="single" w:sz="2" w:space="0" w:color="000000"/>
            </w:tcBorders>
            <w:shd w:val="clear" w:color="000000" w:fill="FFFFFF"/>
          </w:tcPr>
          <w:p w:rsidR="00794612" w:rsidRPr="00237678" w:rsidRDefault="00EF54AB" w:rsidP="001E4EE9">
            <w:pPr>
              <w:autoSpaceDE w:val="0"/>
              <w:autoSpaceDN w:val="0"/>
              <w:adjustRightInd w:val="0"/>
              <w:ind w:right="-285"/>
              <w:jc w:val="both"/>
              <w:rPr>
                <w:rFonts w:ascii="Arial" w:hAnsi="Arial" w:cs="Arial"/>
                <w:b/>
                <w:sz w:val="16"/>
                <w:szCs w:val="16"/>
              </w:rPr>
            </w:pPr>
            <w:r w:rsidRPr="00EF54AB">
              <w:rPr>
                <w:rFonts w:ascii="Arial" w:hAnsi="Arial" w:cs="Arial"/>
                <w:noProof/>
                <w:sz w:val="16"/>
                <w:szCs w:val="16"/>
              </w:rPr>
              <w:pict>
                <v:shape id="_x0000_s1041" type="#_x0000_t202" style="position:absolute;left:0;text-align:left;margin-left:57.15pt;margin-top:5.05pt;width:9pt;height:11.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">
                  <v:textbox>
                    <w:txbxContent>
                      <w:p w:rsidR="007C5F76" w:rsidRDefault="007C5F76" w:rsidP="00794612"/>
                    </w:txbxContent>
                  </v:textbox>
                </v:shape>
              </w:pict>
            </w:r>
          </w:p>
          <w:p w:rsidR="00794612" w:rsidRDefault="00794612" w:rsidP="001E4EE9">
            <w:pPr>
              <w:autoSpaceDE w:val="0"/>
              <w:autoSpaceDN w:val="0"/>
              <w:adjustRightInd w:val="0"/>
              <w:ind w:left="1440" w:right="-285"/>
              <w:jc w:val="both"/>
              <w:rPr>
                <w:rFonts w:ascii="Arial" w:hAnsi="Arial" w:cs="Arial"/>
                <w:sz w:val="16"/>
                <w:szCs w:val="16"/>
              </w:rPr>
            </w:pPr>
            <w:r>
              <w:rPr>
                <w:rFonts w:ascii="Arial" w:hAnsi="Arial" w:cs="Arial"/>
                <w:sz w:val="16"/>
                <w:szCs w:val="16"/>
              </w:rPr>
              <w:t>Zona</w:t>
            </w:r>
            <w:r w:rsidR="00615D96">
              <w:rPr>
                <w:rFonts w:ascii="Arial" w:hAnsi="Arial" w:cs="Arial"/>
                <w:sz w:val="16"/>
                <w:szCs w:val="16"/>
              </w:rPr>
              <w:t xml:space="preserve"> </w:t>
            </w:r>
            <w:r>
              <w:rPr>
                <w:rFonts w:ascii="Arial" w:hAnsi="Arial" w:cs="Arial"/>
                <w:sz w:val="16"/>
                <w:szCs w:val="16"/>
              </w:rPr>
              <w:t>Residencial</w:t>
            </w:r>
          </w:p>
          <w:p w:rsidR="00794612" w:rsidRPr="00237678" w:rsidRDefault="00EF54AB" w:rsidP="001E4EE9">
            <w:pPr>
              <w:autoSpaceDE w:val="0"/>
              <w:autoSpaceDN w:val="0"/>
              <w:adjustRightInd w:val="0"/>
              <w:ind w:left="1440" w:right="-285"/>
              <w:jc w:val="both"/>
              <w:rPr>
                <w:rFonts w:ascii="Arial" w:hAnsi="Arial" w:cs="Arial"/>
                <w:sz w:val="16"/>
                <w:szCs w:val="16"/>
              </w:rPr>
            </w:pPr>
            <w:r w:rsidRPr="00EF54AB">
              <w:rPr>
                <w:rFonts w:ascii="Arial" w:hAnsi="Arial" w:cs="Arial"/>
                <w:b/>
                <w:noProof/>
                <w:sz w:val="16"/>
                <w:szCs w:val="16"/>
              </w:rPr>
              <w:pict>
                <v:shape id="_x0000_s1042" type="#_x0000_t202" style="position:absolute;left:0;text-align:left;margin-left:57.15pt;margin-top:4.65pt;width:9pt;height:11.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CMLQIAAFkEAAAOAAAAZHJzL2Uyb0RvYy54bWysVNtu2zAMfR+wfxD0vvjSpE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">
                  <v:textbox>
                    <w:txbxContent>
                      <w:p w:rsidR="007C5F76" w:rsidRDefault="007C5F76" w:rsidP="00794612"/>
                    </w:txbxContent>
                  </v:textbox>
                </v:shape>
              </w:pict>
            </w:r>
          </w:p>
          <w:p w:rsidR="00794612" w:rsidRDefault="00794612" w:rsidP="001E4EE9">
            <w:pPr>
              <w:autoSpaceDE w:val="0"/>
              <w:autoSpaceDN w:val="0"/>
              <w:adjustRightInd w:val="0"/>
              <w:ind w:left="1440" w:right="-285"/>
              <w:jc w:val="both"/>
              <w:rPr>
                <w:rFonts w:ascii="Arial" w:hAnsi="Arial" w:cs="Arial"/>
                <w:sz w:val="16"/>
                <w:szCs w:val="16"/>
              </w:rPr>
            </w:pPr>
            <w:r>
              <w:rPr>
                <w:rFonts w:ascii="Arial" w:hAnsi="Arial" w:cs="Arial"/>
                <w:sz w:val="16"/>
                <w:szCs w:val="16"/>
              </w:rPr>
              <w:t>Zona</w:t>
            </w:r>
            <w:r w:rsidR="00615D96">
              <w:rPr>
                <w:rFonts w:ascii="Arial" w:hAnsi="Arial" w:cs="Arial"/>
                <w:sz w:val="16"/>
                <w:szCs w:val="16"/>
              </w:rPr>
              <w:t xml:space="preserve"> </w:t>
            </w:r>
            <w:r>
              <w:rPr>
                <w:rFonts w:ascii="Arial" w:hAnsi="Arial" w:cs="Arial"/>
                <w:sz w:val="16"/>
                <w:szCs w:val="16"/>
              </w:rPr>
              <w:t>de Transição</w:t>
            </w:r>
          </w:p>
          <w:p w:rsidR="00794612" w:rsidRPr="00237678" w:rsidRDefault="00EF54AB" w:rsidP="001E4EE9">
            <w:pPr>
              <w:autoSpaceDE w:val="0"/>
              <w:autoSpaceDN w:val="0"/>
              <w:adjustRightInd w:val="0"/>
              <w:ind w:left="1440" w:right="-285"/>
              <w:jc w:val="both"/>
              <w:rPr>
                <w:rFonts w:ascii="Arial" w:hAnsi="Arial" w:cs="Arial"/>
                <w:sz w:val="16"/>
                <w:szCs w:val="16"/>
              </w:rPr>
            </w:pPr>
            <w:r w:rsidRPr="00EF54AB">
              <w:rPr>
                <w:rFonts w:ascii="Arial" w:hAnsi="Arial" w:cs="Arial"/>
                <w:b/>
                <w:noProof/>
                <w:sz w:val="16"/>
                <w:szCs w:val="16"/>
              </w:rPr>
              <w:pict>
                <v:shape id="_x0000_s1043" type="#_x0000_t202" style="position:absolute;left:0;text-align:left;margin-left:57.15pt;margin-top:4.25pt;width:9pt;height:11.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">
                  <v:textbox>
                    <w:txbxContent>
                      <w:p w:rsidR="007C5F76" w:rsidRDefault="007C5F76" w:rsidP="00794612"/>
                    </w:txbxContent>
                  </v:textbox>
                </v:shape>
              </w:pict>
            </w:r>
          </w:p>
          <w:p w:rsidR="00794612" w:rsidRPr="00237678" w:rsidRDefault="00794612" w:rsidP="00794612">
            <w:pPr>
              <w:autoSpaceDE w:val="0"/>
              <w:autoSpaceDN w:val="0"/>
              <w:adjustRightInd w:val="0"/>
              <w:ind w:left="1440" w:right="-285"/>
              <w:jc w:val="both"/>
              <w:rPr>
                <w:rFonts w:ascii="Arial" w:hAnsi="Arial" w:cs="Arial"/>
                <w:sz w:val="16"/>
                <w:szCs w:val="16"/>
              </w:rPr>
            </w:pPr>
            <w:r>
              <w:rPr>
                <w:rFonts w:ascii="Arial" w:hAnsi="Arial" w:cs="Arial"/>
                <w:sz w:val="16"/>
                <w:szCs w:val="16"/>
              </w:rPr>
              <w:t>Zona</w:t>
            </w:r>
            <w:r w:rsidR="00615D96">
              <w:rPr>
                <w:rFonts w:ascii="Arial" w:hAnsi="Arial" w:cs="Arial"/>
                <w:sz w:val="16"/>
                <w:szCs w:val="16"/>
              </w:rPr>
              <w:t xml:space="preserve"> </w:t>
            </w:r>
            <w:r>
              <w:rPr>
                <w:rFonts w:ascii="Arial" w:hAnsi="Arial" w:cs="Arial"/>
                <w:sz w:val="16"/>
                <w:szCs w:val="16"/>
              </w:rPr>
              <w:t>Mista</w:t>
            </w:r>
          </w:p>
        </w:tc>
        <w:tc>
          <w:tcPr>
            <w:tcW w:w="3601" w:type="dxa"/>
            <w:tcBorders>
              <w:top w:val="single" w:sz="12" w:space="0" w:color="000000"/>
              <w:left w:val="single" w:sz="6" w:space="0" w:color="000000"/>
              <w:bottom w:val="single" w:sz="6" w:space="0" w:color="000000"/>
              <w:right w:val="single" w:sz="12" w:space="0" w:color="000000"/>
            </w:tcBorders>
            <w:shd w:val="clear" w:color="000000" w:fill="FFFFFF"/>
          </w:tcPr>
          <w:p w:rsidR="00794612" w:rsidRPr="00237678" w:rsidRDefault="00EF54AB" w:rsidP="001E4EE9">
            <w:pPr>
              <w:autoSpaceDE w:val="0"/>
              <w:autoSpaceDN w:val="0"/>
              <w:adjustRightInd w:val="0"/>
              <w:ind w:left="360" w:right="-285" w:hanging="360"/>
              <w:jc w:val="both"/>
              <w:rPr>
                <w:rFonts w:ascii="Arial" w:hAnsi="Arial" w:cs="Arial"/>
                <w:b/>
                <w:sz w:val="16"/>
                <w:szCs w:val="16"/>
              </w:rPr>
            </w:pPr>
            <w:r>
              <w:rPr>
                <w:rFonts w:ascii="Arial" w:hAnsi="Arial" w:cs="Arial"/>
                <w:b/>
                <w:noProof/>
                <w:sz w:val="16"/>
                <w:szCs w:val="16"/>
              </w:rPr>
              <w:pict>
                <v:shape id="_x0000_s1044" type="#_x0000_t202" style="position:absolute;left:0;text-align:left;margin-left:16.6pt;margin-top:5.8pt;width:9pt;height:11.2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">
                  <v:textbox>
                    <w:txbxContent>
                      <w:p w:rsidR="007C5F76" w:rsidRDefault="007C5F76" w:rsidP="00794612"/>
                    </w:txbxContent>
                  </v:textbox>
                </v:shape>
              </w:pict>
            </w:r>
          </w:p>
          <w:p w:rsidR="00794612" w:rsidRDefault="00794612" w:rsidP="001E4EE9">
            <w:pPr>
              <w:autoSpaceDE w:val="0"/>
              <w:autoSpaceDN w:val="0"/>
              <w:adjustRightInd w:val="0"/>
              <w:ind w:left="1080" w:right="-285" w:hanging="360"/>
              <w:jc w:val="both"/>
              <w:rPr>
                <w:rFonts w:ascii="Arial" w:hAnsi="Arial" w:cs="Arial"/>
                <w:sz w:val="16"/>
                <w:szCs w:val="16"/>
              </w:rPr>
            </w:pPr>
            <w:r>
              <w:rPr>
                <w:rFonts w:ascii="Arial" w:hAnsi="Arial" w:cs="Arial"/>
                <w:sz w:val="16"/>
                <w:szCs w:val="16"/>
              </w:rPr>
              <w:t>Zona Industrial</w:t>
            </w:r>
          </w:p>
          <w:p w:rsidR="00794612" w:rsidRPr="00237678" w:rsidRDefault="00794612" w:rsidP="001E4EE9">
            <w:pPr>
              <w:autoSpaceDE w:val="0"/>
              <w:autoSpaceDN w:val="0"/>
              <w:adjustRightInd w:val="0"/>
              <w:ind w:left="1080" w:right="-285" w:hanging="360"/>
              <w:jc w:val="both"/>
              <w:rPr>
                <w:rFonts w:ascii="Arial" w:hAnsi="Arial" w:cs="Arial"/>
                <w:sz w:val="16"/>
                <w:szCs w:val="16"/>
              </w:rPr>
            </w:pPr>
          </w:p>
          <w:p w:rsidR="00794612" w:rsidRPr="00794612" w:rsidRDefault="00EF54AB" w:rsidP="001E4EE9">
            <w:pPr>
              <w:autoSpaceDE w:val="0"/>
              <w:autoSpaceDN w:val="0"/>
              <w:adjustRightInd w:val="0"/>
              <w:ind w:left="1080" w:right="-285" w:hanging="360"/>
              <w:jc w:val="both"/>
              <w:rPr>
                <w:rFonts w:ascii="Arial" w:hAnsi="Arial" w:cs="Arial"/>
                <w:sz w:val="16"/>
                <w:szCs w:val="16"/>
              </w:rPr>
            </w:pPr>
            <w:r>
              <w:rPr>
                <w:rFonts w:ascii="Arial" w:hAnsi="Arial" w:cs="Arial"/>
                <w:noProof/>
                <w:sz w:val="16"/>
                <w:szCs w:val="16"/>
              </w:rPr>
              <w:pict>
                <v:shape id="_x0000_s1045" type="#_x0000_t202" style="position:absolute;left:0;text-align:left;margin-left:16.6pt;margin-top:.7pt;width:9pt;height:11.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">
                  <v:textbox>
                    <w:txbxContent>
                      <w:p w:rsidR="007C5F76" w:rsidRDefault="007C5F76" w:rsidP="00794612"/>
                    </w:txbxContent>
                  </v:textbox>
                </v:shape>
              </w:pict>
            </w:r>
            <w:r w:rsidR="00794612" w:rsidRPr="00794612">
              <w:rPr>
                <w:rFonts w:ascii="Arial" w:hAnsi="Arial" w:cs="Arial"/>
                <w:noProof/>
                <w:sz w:val="16"/>
                <w:szCs w:val="16"/>
              </w:rPr>
              <w:t>Outras</w:t>
            </w:r>
          </w:p>
          <w:p w:rsidR="00794612" w:rsidRDefault="00794612" w:rsidP="001E4EE9">
            <w:pPr>
              <w:autoSpaceDE w:val="0"/>
              <w:autoSpaceDN w:val="0"/>
              <w:adjustRightInd w:val="0"/>
              <w:ind w:left="1080" w:right="-285" w:hanging="360"/>
              <w:jc w:val="both"/>
              <w:rPr>
                <w:rFonts w:ascii="Arial" w:hAnsi="Arial" w:cs="Arial"/>
                <w:sz w:val="16"/>
                <w:szCs w:val="16"/>
              </w:rPr>
            </w:pPr>
          </w:p>
          <w:p w:rsidR="00794612" w:rsidRPr="00237678" w:rsidRDefault="00794612" w:rsidP="00794612">
            <w:pPr>
              <w:autoSpaceDE w:val="0"/>
              <w:autoSpaceDN w:val="0"/>
              <w:adjustRightInd w:val="0"/>
              <w:ind w:right="-285"/>
              <w:jc w:val="both"/>
              <w:rPr>
                <w:rFonts w:ascii="Arial" w:hAnsi="Arial" w:cs="Arial"/>
                <w:sz w:val="16"/>
                <w:szCs w:val="16"/>
              </w:rPr>
            </w:pPr>
          </w:p>
        </w:tc>
      </w:tr>
    </w:tbl>
    <w:p w:rsidR="00834BF9" w:rsidRDefault="00834BF9" w:rsidP="00834BF9">
      <w:pPr>
        <w:pStyle w:val="SubItem5-Nivel2"/>
        <w:tabs>
          <w:tab w:val="clear" w:pos="360"/>
        </w:tabs>
        <w:ind w:left="0" w:firstLine="0"/>
        <w:jc w:val="left"/>
        <w:rPr>
          <w:b/>
          <w:sz w:val="20"/>
        </w:rPr>
      </w:pPr>
    </w:p>
    <w:p w:rsidR="00F87D03" w:rsidRDefault="00F87D03" w:rsidP="00834BF9">
      <w:pPr>
        <w:pStyle w:val="SubItem5-Nivel2"/>
        <w:tabs>
          <w:tab w:val="clear" w:pos="360"/>
        </w:tabs>
        <w:ind w:left="0" w:firstLine="0"/>
        <w:jc w:val="left"/>
        <w:rPr>
          <w:b/>
          <w:sz w:val="20"/>
        </w:rPr>
      </w:pPr>
    </w:p>
    <w:p w:rsidR="0086620D" w:rsidRDefault="0086620D" w:rsidP="00834BF9">
      <w:pPr>
        <w:pStyle w:val="SubItem5-Nivel2"/>
        <w:tabs>
          <w:tab w:val="clear" w:pos="360"/>
        </w:tabs>
        <w:ind w:left="0" w:firstLine="0"/>
        <w:jc w:val="left"/>
        <w:rPr>
          <w:b/>
          <w:sz w:val="20"/>
        </w:rPr>
      </w:pPr>
    </w:p>
    <w:p w:rsidR="0086620D" w:rsidRDefault="0086620D" w:rsidP="00834BF9">
      <w:pPr>
        <w:pStyle w:val="SubItem5-Nivel2"/>
        <w:tabs>
          <w:tab w:val="clear" w:pos="360"/>
        </w:tabs>
        <w:ind w:left="0" w:firstLine="0"/>
        <w:jc w:val="left"/>
        <w:rPr>
          <w:b/>
          <w:sz w:val="20"/>
        </w:rPr>
      </w:pPr>
    </w:p>
    <w:p w:rsidR="0086620D" w:rsidRDefault="0086620D" w:rsidP="00834BF9">
      <w:pPr>
        <w:pStyle w:val="SubItem5-Nivel2"/>
        <w:tabs>
          <w:tab w:val="clear" w:pos="360"/>
        </w:tabs>
        <w:ind w:left="0" w:firstLine="0"/>
        <w:jc w:val="left"/>
        <w:rPr>
          <w:b/>
          <w:sz w:val="20"/>
        </w:rPr>
      </w:pPr>
    </w:p>
    <w:p w:rsidR="0086620D" w:rsidRDefault="0086620D" w:rsidP="00834BF9">
      <w:pPr>
        <w:pStyle w:val="SubItem5-Nivel2"/>
        <w:tabs>
          <w:tab w:val="clear" w:pos="360"/>
        </w:tabs>
        <w:ind w:left="0" w:firstLine="0"/>
        <w:jc w:val="left"/>
        <w:rPr>
          <w:b/>
          <w:sz w:val="20"/>
        </w:rPr>
      </w:pPr>
    </w:p>
    <w:p w:rsidR="00915802" w:rsidRDefault="00915802" w:rsidP="00834BF9">
      <w:pPr>
        <w:pStyle w:val="SubItem5-Nivel2"/>
        <w:tabs>
          <w:tab w:val="clear" w:pos="360"/>
        </w:tabs>
        <w:ind w:left="0" w:firstLine="0"/>
        <w:jc w:val="left"/>
        <w:rPr>
          <w:b/>
          <w:sz w:val="20"/>
        </w:rPr>
      </w:pPr>
    </w:p>
    <w:p w:rsidR="00794612" w:rsidRDefault="00794612" w:rsidP="00834BF9">
      <w:pPr>
        <w:pStyle w:val="SubItem5-Nivel2"/>
        <w:tabs>
          <w:tab w:val="clear" w:pos="360"/>
        </w:tabs>
        <w:ind w:left="0" w:firstLine="0"/>
        <w:jc w:val="left"/>
        <w:rPr>
          <w:b/>
          <w:sz w:val="20"/>
        </w:rPr>
      </w:pPr>
      <w:r>
        <w:rPr>
          <w:b/>
          <w:sz w:val="20"/>
        </w:rPr>
        <w:lastRenderedPageBreak/>
        <w:t>4.1.2. Se a indústria localiza-se em zona rural, caracterize a vizinhança:</w:t>
      </w:r>
    </w:p>
    <w:tbl>
      <w:tblPr>
        <w:tblW w:w="0" w:type="auto"/>
        <w:tblInd w:w="108" w:type="dxa"/>
        <w:tblLayout w:type="fixed"/>
        <w:tblLook w:val="0000"/>
      </w:tblPr>
      <w:tblGrid>
        <w:gridCol w:w="4621"/>
        <w:gridCol w:w="4652"/>
      </w:tblGrid>
      <w:tr w:rsidR="00676B3D" w:rsidRPr="00237678" w:rsidTr="001E4EE9">
        <w:trPr>
          <w:trHeight w:val="1"/>
        </w:trPr>
        <w:tc>
          <w:tcPr>
            <w:tcW w:w="4621" w:type="dxa"/>
            <w:tcBorders>
              <w:top w:val="single" w:sz="12" w:space="0" w:color="000000"/>
              <w:left w:val="single" w:sz="12" w:space="0" w:color="000000"/>
              <w:bottom w:val="single" w:sz="6" w:space="0" w:color="000000"/>
              <w:right w:val="single" w:sz="2" w:space="0" w:color="000000"/>
            </w:tcBorders>
            <w:shd w:val="clear" w:color="000000" w:fill="FFFFFF"/>
          </w:tcPr>
          <w:p w:rsidR="00676B3D" w:rsidRPr="00237678" w:rsidRDefault="00EF54AB" w:rsidP="001E4EE9">
            <w:pPr>
              <w:autoSpaceDE w:val="0"/>
              <w:autoSpaceDN w:val="0"/>
              <w:adjustRightInd w:val="0"/>
              <w:ind w:right="-285"/>
              <w:jc w:val="both"/>
              <w:rPr>
                <w:rFonts w:ascii="Arial" w:hAnsi="Arial" w:cs="Arial"/>
                <w:b/>
                <w:sz w:val="16"/>
                <w:szCs w:val="16"/>
              </w:rPr>
            </w:pPr>
            <w:r w:rsidRPr="00EF54AB">
              <w:rPr>
                <w:rFonts w:ascii="Arial" w:hAnsi="Arial" w:cs="Arial"/>
                <w:noProof/>
                <w:sz w:val="16"/>
                <w:szCs w:val="16"/>
              </w:rPr>
              <w:pict>
                <v:shape id="_x0000_s1046" type="#_x0000_t202" style="position:absolute;left:0;text-align:left;margin-left:57.15pt;margin-top:5.05pt;width:9pt;height:11.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">
                  <v:textbox>
                    <w:txbxContent>
                      <w:p w:rsidR="007C5F76" w:rsidRDefault="007C5F76" w:rsidP="00676B3D"/>
                    </w:txbxContent>
                  </v:textbox>
                </v:shape>
              </w:pict>
            </w:r>
          </w:p>
          <w:p w:rsidR="00676B3D" w:rsidRDefault="00676B3D" w:rsidP="001E4EE9">
            <w:pPr>
              <w:autoSpaceDE w:val="0"/>
              <w:autoSpaceDN w:val="0"/>
              <w:adjustRightInd w:val="0"/>
              <w:ind w:left="1440" w:right="-285"/>
              <w:jc w:val="both"/>
              <w:rPr>
                <w:rFonts w:ascii="Arial" w:hAnsi="Arial" w:cs="Arial"/>
                <w:sz w:val="16"/>
                <w:szCs w:val="16"/>
              </w:rPr>
            </w:pPr>
            <w:r>
              <w:rPr>
                <w:rFonts w:ascii="Arial" w:hAnsi="Arial" w:cs="Arial"/>
                <w:sz w:val="16"/>
                <w:szCs w:val="16"/>
              </w:rPr>
              <w:t>Residência</w:t>
            </w:r>
          </w:p>
          <w:p w:rsidR="00676B3D" w:rsidRPr="00237678" w:rsidRDefault="00EF54AB" w:rsidP="001E4EE9">
            <w:pPr>
              <w:autoSpaceDE w:val="0"/>
              <w:autoSpaceDN w:val="0"/>
              <w:adjustRightInd w:val="0"/>
              <w:ind w:left="1440" w:right="-285"/>
              <w:jc w:val="both"/>
              <w:rPr>
                <w:rFonts w:ascii="Arial" w:hAnsi="Arial" w:cs="Arial"/>
                <w:sz w:val="16"/>
                <w:szCs w:val="16"/>
              </w:rPr>
            </w:pPr>
            <w:r w:rsidRPr="00EF54AB">
              <w:rPr>
                <w:rFonts w:ascii="Arial" w:hAnsi="Arial" w:cs="Arial"/>
                <w:b/>
                <w:noProof/>
                <w:sz w:val="16"/>
                <w:szCs w:val="16"/>
              </w:rPr>
              <w:pict>
                <v:shape id="_x0000_s1047" type="#_x0000_t202" style="position:absolute;left:0;text-align:left;margin-left:57.15pt;margin-top:4.65pt;width:9pt;height:11.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8WsLAIAAFk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">
                  <v:textbox>
                    <w:txbxContent>
                      <w:p w:rsidR="007C5F76" w:rsidRDefault="007C5F76" w:rsidP="00676B3D"/>
                    </w:txbxContent>
                  </v:textbox>
                </v:shape>
              </w:pict>
            </w:r>
          </w:p>
          <w:p w:rsidR="00676B3D" w:rsidRDefault="00676B3D" w:rsidP="001E4EE9">
            <w:pPr>
              <w:autoSpaceDE w:val="0"/>
              <w:autoSpaceDN w:val="0"/>
              <w:adjustRightInd w:val="0"/>
              <w:ind w:left="1440" w:right="-285"/>
              <w:jc w:val="both"/>
              <w:rPr>
                <w:rFonts w:ascii="Arial" w:hAnsi="Arial" w:cs="Arial"/>
                <w:sz w:val="16"/>
                <w:szCs w:val="16"/>
              </w:rPr>
            </w:pPr>
            <w:r>
              <w:rPr>
                <w:rFonts w:ascii="Arial" w:hAnsi="Arial" w:cs="Arial"/>
                <w:sz w:val="16"/>
                <w:szCs w:val="16"/>
              </w:rPr>
              <w:t>Comércio</w:t>
            </w:r>
          </w:p>
          <w:p w:rsidR="00676B3D" w:rsidRPr="00237678" w:rsidRDefault="00EF54AB" w:rsidP="001E4EE9">
            <w:pPr>
              <w:autoSpaceDE w:val="0"/>
              <w:autoSpaceDN w:val="0"/>
              <w:adjustRightInd w:val="0"/>
              <w:ind w:left="1440" w:right="-285"/>
              <w:jc w:val="both"/>
              <w:rPr>
                <w:rFonts w:ascii="Arial" w:hAnsi="Arial" w:cs="Arial"/>
                <w:sz w:val="16"/>
                <w:szCs w:val="16"/>
              </w:rPr>
            </w:pPr>
            <w:r w:rsidRPr="00EF54AB">
              <w:rPr>
                <w:rFonts w:ascii="Arial" w:hAnsi="Arial" w:cs="Arial"/>
                <w:b/>
                <w:noProof/>
                <w:sz w:val="16"/>
                <w:szCs w:val="16"/>
              </w:rPr>
              <w:pict>
                <v:shape id="_x0000_s1048" type="#_x0000_t202" style="position:absolute;left:0;text-align:left;margin-left:57.15pt;margin-top:4.25pt;width:9pt;height:11.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">
                  <v:textbox>
                    <w:txbxContent>
                      <w:p w:rsidR="007C5F76" w:rsidRDefault="007C5F76" w:rsidP="00676B3D"/>
                    </w:txbxContent>
                  </v:textbox>
                </v:shape>
              </w:pict>
            </w:r>
          </w:p>
          <w:p w:rsidR="00676B3D" w:rsidRDefault="00676B3D" w:rsidP="001E4EE9">
            <w:pPr>
              <w:autoSpaceDE w:val="0"/>
              <w:autoSpaceDN w:val="0"/>
              <w:adjustRightInd w:val="0"/>
              <w:ind w:left="1440" w:right="-285"/>
              <w:jc w:val="both"/>
              <w:rPr>
                <w:rFonts w:ascii="Arial" w:hAnsi="Arial" w:cs="Arial"/>
                <w:sz w:val="16"/>
                <w:szCs w:val="16"/>
              </w:rPr>
            </w:pPr>
            <w:r>
              <w:rPr>
                <w:rFonts w:ascii="Arial" w:hAnsi="Arial" w:cs="Arial"/>
                <w:sz w:val="16"/>
                <w:szCs w:val="16"/>
              </w:rPr>
              <w:t>Indústria</w:t>
            </w:r>
          </w:p>
          <w:p w:rsidR="00676B3D" w:rsidRPr="00237678" w:rsidRDefault="00EF54AB" w:rsidP="001E4EE9">
            <w:pPr>
              <w:autoSpaceDE w:val="0"/>
              <w:autoSpaceDN w:val="0"/>
              <w:adjustRightInd w:val="0"/>
              <w:ind w:left="1440" w:right="-285"/>
              <w:jc w:val="both"/>
              <w:rPr>
                <w:rFonts w:ascii="Arial" w:hAnsi="Arial" w:cs="Arial"/>
                <w:sz w:val="16"/>
                <w:szCs w:val="16"/>
              </w:rPr>
            </w:pPr>
            <w:r>
              <w:rPr>
                <w:rFonts w:ascii="Arial" w:hAnsi="Arial" w:cs="Arial"/>
                <w:noProof/>
                <w:sz w:val="16"/>
                <w:szCs w:val="16"/>
              </w:rPr>
              <w:pict>
                <v:shape id="_x0000_s1103" type="#_x0000_t202" style="position:absolute;left:0;text-align:left;margin-left:57.15pt;margin-top:5.55pt;width:9pt;height:11.2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">
                  <v:textbox>
                    <w:txbxContent>
                      <w:p w:rsidR="00615D96" w:rsidRDefault="00615D96" w:rsidP="00615D96"/>
                    </w:txbxContent>
                  </v:textbox>
                </v:shape>
              </w:pict>
            </w:r>
          </w:p>
          <w:p w:rsidR="00676B3D" w:rsidRDefault="00676B3D" w:rsidP="001E4EE9">
            <w:pPr>
              <w:autoSpaceDE w:val="0"/>
              <w:autoSpaceDN w:val="0"/>
              <w:adjustRightInd w:val="0"/>
              <w:ind w:left="1440" w:right="-285"/>
              <w:jc w:val="both"/>
              <w:rPr>
                <w:rFonts w:ascii="Arial" w:hAnsi="Arial" w:cs="Arial"/>
                <w:sz w:val="16"/>
                <w:szCs w:val="16"/>
              </w:rPr>
            </w:pPr>
            <w:r>
              <w:rPr>
                <w:rFonts w:ascii="Arial" w:hAnsi="Arial" w:cs="Arial"/>
                <w:sz w:val="16"/>
                <w:szCs w:val="16"/>
              </w:rPr>
              <w:t>Escola</w:t>
            </w:r>
          </w:p>
          <w:p w:rsidR="00676B3D" w:rsidRDefault="00676B3D" w:rsidP="001E4EE9">
            <w:pPr>
              <w:autoSpaceDE w:val="0"/>
              <w:autoSpaceDN w:val="0"/>
              <w:adjustRightInd w:val="0"/>
              <w:ind w:left="1440" w:right="-285"/>
              <w:jc w:val="both"/>
              <w:rPr>
                <w:rFonts w:ascii="Arial" w:hAnsi="Arial" w:cs="Arial"/>
                <w:sz w:val="16"/>
                <w:szCs w:val="16"/>
              </w:rPr>
            </w:pPr>
          </w:p>
          <w:p w:rsidR="00676B3D" w:rsidRDefault="00EF54AB" w:rsidP="001E4EE9">
            <w:pPr>
              <w:autoSpaceDE w:val="0"/>
              <w:autoSpaceDN w:val="0"/>
              <w:adjustRightInd w:val="0"/>
              <w:ind w:left="1440" w:right="-285"/>
              <w:jc w:val="both"/>
              <w:rPr>
                <w:rFonts w:ascii="Arial" w:hAnsi="Arial" w:cs="Arial"/>
                <w:sz w:val="16"/>
                <w:szCs w:val="16"/>
              </w:rPr>
            </w:pPr>
            <w:r w:rsidRPr="00EF54AB">
              <w:rPr>
                <w:rFonts w:ascii="Arial" w:hAnsi="Arial" w:cs="Arial"/>
                <w:b/>
                <w:noProof/>
                <w:sz w:val="16"/>
                <w:szCs w:val="16"/>
              </w:rPr>
              <w:pict>
                <v:shape id="_x0000_s1050" type="#_x0000_t202" style="position:absolute;left:0;text-align:left;margin-left:57.15pt;margin-top:.25pt;width:9pt;height:11.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">
                  <v:textbox>
                    <w:txbxContent>
                      <w:p w:rsidR="007C5F76" w:rsidRDefault="007C5F76" w:rsidP="00676B3D"/>
                    </w:txbxContent>
                  </v:textbox>
                </v:shape>
              </w:pict>
            </w:r>
            <w:r w:rsidR="00676B3D">
              <w:rPr>
                <w:rFonts w:ascii="Arial" w:hAnsi="Arial" w:cs="Arial"/>
                <w:sz w:val="16"/>
                <w:szCs w:val="16"/>
              </w:rPr>
              <w:t>Outras, especificar quais:</w:t>
            </w:r>
          </w:p>
          <w:p w:rsidR="00676B3D" w:rsidRPr="00237678" w:rsidRDefault="00676B3D" w:rsidP="001E4EE9">
            <w:pPr>
              <w:autoSpaceDE w:val="0"/>
              <w:autoSpaceDN w:val="0"/>
              <w:adjustRightInd w:val="0"/>
              <w:ind w:left="1440" w:right="-285"/>
              <w:jc w:val="both"/>
              <w:rPr>
                <w:rFonts w:ascii="Arial" w:hAnsi="Arial" w:cs="Arial"/>
                <w:sz w:val="16"/>
                <w:szCs w:val="16"/>
              </w:rPr>
            </w:pPr>
          </w:p>
        </w:tc>
        <w:tc>
          <w:tcPr>
            <w:tcW w:w="4652" w:type="dxa"/>
            <w:tcBorders>
              <w:top w:val="single" w:sz="12" w:space="0" w:color="000000"/>
              <w:left w:val="single" w:sz="6" w:space="0" w:color="000000"/>
              <w:bottom w:val="single" w:sz="6" w:space="0" w:color="000000"/>
              <w:right w:val="single" w:sz="12" w:space="0" w:color="000000"/>
            </w:tcBorders>
            <w:shd w:val="clear" w:color="000000" w:fill="FFFFFF"/>
          </w:tcPr>
          <w:p w:rsidR="00676B3D" w:rsidRPr="00237678" w:rsidRDefault="00676B3D" w:rsidP="001E4EE9">
            <w:pPr>
              <w:autoSpaceDE w:val="0"/>
              <w:autoSpaceDN w:val="0"/>
              <w:adjustRightInd w:val="0"/>
              <w:ind w:left="360" w:right="-285" w:hanging="360"/>
              <w:jc w:val="both"/>
              <w:rPr>
                <w:rFonts w:ascii="Arial" w:hAnsi="Arial" w:cs="Arial"/>
                <w:b/>
                <w:sz w:val="16"/>
                <w:szCs w:val="16"/>
              </w:rPr>
            </w:pPr>
          </w:p>
          <w:p w:rsidR="00676B3D" w:rsidRDefault="00676B3D" w:rsidP="001E4EE9">
            <w:pPr>
              <w:autoSpaceDE w:val="0"/>
              <w:autoSpaceDN w:val="0"/>
              <w:adjustRightInd w:val="0"/>
              <w:ind w:left="360" w:right="-285"/>
              <w:jc w:val="both"/>
              <w:rPr>
                <w:rFonts w:ascii="Arial" w:hAnsi="Arial" w:cs="Arial"/>
                <w:sz w:val="16"/>
                <w:szCs w:val="16"/>
              </w:rPr>
            </w:pPr>
            <w:r>
              <w:rPr>
                <w:rFonts w:ascii="Arial" w:hAnsi="Arial" w:cs="Arial"/>
                <w:sz w:val="16"/>
                <w:szCs w:val="16"/>
              </w:rPr>
              <w:t>____________________________m</w:t>
            </w:r>
          </w:p>
          <w:p w:rsidR="00676B3D" w:rsidRDefault="00676B3D" w:rsidP="001E4EE9">
            <w:pPr>
              <w:autoSpaceDE w:val="0"/>
              <w:autoSpaceDN w:val="0"/>
              <w:adjustRightInd w:val="0"/>
              <w:ind w:left="360" w:right="-285"/>
              <w:jc w:val="both"/>
              <w:rPr>
                <w:rFonts w:ascii="Arial" w:hAnsi="Arial" w:cs="Arial"/>
                <w:sz w:val="16"/>
                <w:szCs w:val="16"/>
              </w:rPr>
            </w:pPr>
          </w:p>
          <w:p w:rsidR="00676B3D" w:rsidRDefault="00676B3D" w:rsidP="001E4EE9">
            <w:pPr>
              <w:autoSpaceDE w:val="0"/>
              <w:autoSpaceDN w:val="0"/>
              <w:adjustRightInd w:val="0"/>
              <w:ind w:left="360" w:right="-285"/>
              <w:jc w:val="both"/>
              <w:rPr>
                <w:rFonts w:ascii="Arial" w:hAnsi="Arial" w:cs="Arial"/>
                <w:sz w:val="16"/>
                <w:szCs w:val="16"/>
              </w:rPr>
            </w:pPr>
            <w:r>
              <w:rPr>
                <w:rFonts w:ascii="Arial" w:hAnsi="Arial" w:cs="Arial"/>
                <w:sz w:val="16"/>
                <w:szCs w:val="16"/>
              </w:rPr>
              <w:t>____________________________m</w:t>
            </w:r>
          </w:p>
          <w:p w:rsidR="00676B3D" w:rsidRDefault="00676B3D" w:rsidP="001E4EE9">
            <w:pPr>
              <w:autoSpaceDE w:val="0"/>
              <w:autoSpaceDN w:val="0"/>
              <w:adjustRightInd w:val="0"/>
              <w:ind w:left="360" w:right="-285"/>
              <w:jc w:val="both"/>
              <w:rPr>
                <w:rFonts w:ascii="Arial" w:hAnsi="Arial" w:cs="Arial"/>
                <w:sz w:val="16"/>
                <w:szCs w:val="16"/>
              </w:rPr>
            </w:pPr>
          </w:p>
          <w:p w:rsidR="00676B3D" w:rsidRDefault="00676B3D" w:rsidP="001E4EE9">
            <w:pPr>
              <w:autoSpaceDE w:val="0"/>
              <w:autoSpaceDN w:val="0"/>
              <w:adjustRightInd w:val="0"/>
              <w:ind w:left="360" w:right="-285"/>
              <w:jc w:val="both"/>
              <w:rPr>
                <w:rFonts w:ascii="Arial" w:hAnsi="Arial" w:cs="Arial"/>
                <w:sz w:val="16"/>
                <w:szCs w:val="16"/>
              </w:rPr>
            </w:pPr>
            <w:r>
              <w:rPr>
                <w:rFonts w:ascii="Arial" w:hAnsi="Arial" w:cs="Arial"/>
                <w:sz w:val="16"/>
                <w:szCs w:val="16"/>
              </w:rPr>
              <w:t>____________________________m</w:t>
            </w:r>
          </w:p>
          <w:p w:rsidR="00676B3D" w:rsidRDefault="00676B3D" w:rsidP="001E4EE9">
            <w:pPr>
              <w:autoSpaceDE w:val="0"/>
              <w:autoSpaceDN w:val="0"/>
              <w:adjustRightInd w:val="0"/>
              <w:ind w:left="360" w:right="-285"/>
              <w:jc w:val="both"/>
              <w:rPr>
                <w:rFonts w:ascii="Arial" w:hAnsi="Arial" w:cs="Arial"/>
                <w:sz w:val="16"/>
                <w:szCs w:val="16"/>
              </w:rPr>
            </w:pPr>
          </w:p>
          <w:p w:rsidR="00676B3D" w:rsidRDefault="00676B3D" w:rsidP="001E4EE9">
            <w:pPr>
              <w:autoSpaceDE w:val="0"/>
              <w:autoSpaceDN w:val="0"/>
              <w:adjustRightInd w:val="0"/>
              <w:ind w:left="360" w:right="-285"/>
              <w:jc w:val="both"/>
              <w:rPr>
                <w:rFonts w:ascii="Arial" w:hAnsi="Arial" w:cs="Arial"/>
                <w:sz w:val="16"/>
                <w:szCs w:val="16"/>
              </w:rPr>
            </w:pPr>
            <w:r>
              <w:rPr>
                <w:rFonts w:ascii="Arial" w:hAnsi="Arial" w:cs="Arial"/>
                <w:sz w:val="16"/>
                <w:szCs w:val="16"/>
              </w:rPr>
              <w:t>____________________________m</w:t>
            </w:r>
          </w:p>
          <w:p w:rsidR="00676B3D" w:rsidRDefault="00676B3D" w:rsidP="001E4EE9">
            <w:pPr>
              <w:autoSpaceDE w:val="0"/>
              <w:autoSpaceDN w:val="0"/>
              <w:adjustRightInd w:val="0"/>
              <w:ind w:left="360" w:right="-285"/>
              <w:jc w:val="both"/>
              <w:rPr>
                <w:rFonts w:ascii="Arial" w:hAnsi="Arial" w:cs="Arial"/>
                <w:sz w:val="16"/>
                <w:szCs w:val="16"/>
              </w:rPr>
            </w:pPr>
          </w:p>
          <w:p w:rsidR="00676B3D" w:rsidRPr="00237678" w:rsidRDefault="00676B3D" w:rsidP="001E4EE9">
            <w:pPr>
              <w:autoSpaceDE w:val="0"/>
              <w:autoSpaceDN w:val="0"/>
              <w:adjustRightInd w:val="0"/>
              <w:ind w:left="360" w:right="-285"/>
              <w:jc w:val="both"/>
              <w:rPr>
                <w:rFonts w:ascii="Arial" w:hAnsi="Arial" w:cs="Arial"/>
                <w:sz w:val="16"/>
                <w:szCs w:val="16"/>
              </w:rPr>
            </w:pPr>
            <w:r>
              <w:rPr>
                <w:rFonts w:ascii="Arial" w:hAnsi="Arial" w:cs="Arial"/>
                <w:sz w:val="16"/>
                <w:szCs w:val="16"/>
              </w:rPr>
              <w:t>____________________________m</w:t>
            </w:r>
          </w:p>
        </w:tc>
      </w:tr>
    </w:tbl>
    <w:p w:rsidR="00915802" w:rsidRDefault="00915802" w:rsidP="00676B3D">
      <w:pPr>
        <w:pStyle w:val="SubItem5-Nivel2"/>
        <w:ind w:left="0" w:firstLine="0"/>
        <w:jc w:val="left"/>
        <w:rPr>
          <w:b/>
          <w:sz w:val="20"/>
        </w:rPr>
      </w:pPr>
    </w:p>
    <w:p w:rsidR="00676B3D" w:rsidRDefault="00676B3D" w:rsidP="00676B3D">
      <w:pPr>
        <w:pStyle w:val="SubItem5-Nivel2"/>
        <w:ind w:left="0" w:firstLine="0"/>
        <w:jc w:val="left"/>
        <w:rPr>
          <w:b/>
          <w:sz w:val="20"/>
        </w:rPr>
      </w:pPr>
      <w:r>
        <w:rPr>
          <w:b/>
          <w:sz w:val="20"/>
        </w:rPr>
        <w:t>5. INFORMAÇÕES SOBRE ATIVIDADE DESENVOLVIDA:</w:t>
      </w:r>
    </w:p>
    <w:p w:rsidR="00794612" w:rsidRDefault="00794612" w:rsidP="00794612">
      <w:pPr>
        <w:pStyle w:val="SubItem5-Nivel2"/>
        <w:tabs>
          <w:tab w:val="clear" w:pos="360"/>
        </w:tabs>
        <w:ind w:left="0" w:firstLine="0"/>
        <w:jc w:val="left"/>
        <w:rPr>
          <w:b/>
          <w:sz w:val="20"/>
        </w:rPr>
      </w:pPr>
    </w:p>
    <w:p w:rsidR="00676B3D" w:rsidRDefault="00676B3D" w:rsidP="00794612">
      <w:pPr>
        <w:pStyle w:val="SubItem5-Nivel2"/>
        <w:tabs>
          <w:tab w:val="clear" w:pos="360"/>
        </w:tabs>
        <w:ind w:left="0" w:firstLine="0"/>
        <w:jc w:val="left"/>
        <w:rPr>
          <w:b/>
          <w:sz w:val="20"/>
        </w:rPr>
      </w:pPr>
      <w:r>
        <w:rPr>
          <w:b/>
          <w:sz w:val="20"/>
        </w:rPr>
        <w:t>5.1. Assinale os tipos de grãos e o período de beneficiamento e/ou secagem:</w:t>
      </w:r>
    </w:p>
    <w:p w:rsidR="00676B3D" w:rsidRDefault="00676B3D" w:rsidP="00794612">
      <w:pPr>
        <w:pStyle w:val="SubItem5-Nivel2"/>
        <w:tabs>
          <w:tab w:val="clear" w:pos="360"/>
        </w:tabs>
        <w:ind w:left="0" w:firstLine="0"/>
        <w:jc w:val="left"/>
        <w:rPr>
          <w:b/>
          <w:sz w:val="20"/>
        </w:rPr>
      </w:pPr>
    </w:p>
    <w:tbl>
      <w:tblPr>
        <w:tblStyle w:val="Tabelacomgrade"/>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7"/>
        <w:gridCol w:w="2127"/>
        <w:gridCol w:w="3827"/>
      </w:tblGrid>
      <w:tr w:rsidR="00676B3D" w:rsidTr="0048050D">
        <w:tc>
          <w:tcPr>
            <w:tcW w:w="1417" w:type="dxa"/>
          </w:tcPr>
          <w:p w:rsidR="00676B3D" w:rsidRPr="00CD730C" w:rsidRDefault="00676B3D" w:rsidP="00794612">
            <w:pPr>
              <w:pStyle w:val="SubItem5-Nivel2"/>
              <w:tabs>
                <w:tab w:val="clear" w:pos="360"/>
              </w:tabs>
              <w:ind w:left="0" w:firstLine="0"/>
              <w:jc w:val="left"/>
              <w:rPr>
                <w:sz w:val="20"/>
              </w:rPr>
            </w:pPr>
            <w:r w:rsidRPr="00CD730C">
              <w:rPr>
                <w:sz w:val="20"/>
              </w:rPr>
              <w:t>soja</w:t>
            </w:r>
          </w:p>
        </w:tc>
        <w:tc>
          <w:tcPr>
            <w:tcW w:w="2127" w:type="dxa"/>
          </w:tcPr>
          <w:p w:rsidR="00676B3D" w:rsidRPr="00CD730C" w:rsidRDefault="00EF54AB" w:rsidP="00676B3D">
            <w:pPr>
              <w:autoSpaceDE w:val="0"/>
              <w:autoSpaceDN w:val="0"/>
              <w:adjustRightInd w:val="0"/>
              <w:ind w:left="1440" w:right="-285"/>
              <w:jc w:val="both"/>
              <w:rPr>
                <w:rFonts w:ascii="Arial" w:hAnsi="Arial" w:cs="Arial"/>
                <w:sz w:val="16"/>
                <w:szCs w:val="16"/>
              </w:rPr>
            </w:pPr>
            <w:r>
              <w:rPr>
                <w:rFonts w:ascii="Arial" w:hAnsi="Arial" w:cs="Arial"/>
                <w:noProof/>
                <w:sz w:val="16"/>
                <w:szCs w:val="16"/>
              </w:rPr>
              <w:pict>
                <v:shape id="_x0000_s1051" type="#_x0000_t202" style="position:absolute;left:0;text-align:left;margin-left:57.15pt;margin-top:.25pt;width:9pt;height:11.25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">
                  <v:textbox>
                    <w:txbxContent>
                      <w:p w:rsidR="007C5F76" w:rsidRDefault="007C5F76" w:rsidP="00676B3D"/>
                    </w:txbxContent>
                  </v:textbox>
                </v:shape>
              </w:pict>
            </w:r>
          </w:p>
          <w:p w:rsidR="00676B3D" w:rsidRPr="00CD730C" w:rsidRDefault="00676B3D" w:rsidP="00794612">
            <w:pPr>
              <w:pStyle w:val="SubItem5-Nivel2"/>
              <w:tabs>
                <w:tab w:val="clear" w:pos="360"/>
              </w:tabs>
              <w:ind w:left="0" w:firstLine="0"/>
              <w:jc w:val="left"/>
              <w:rPr>
                <w:sz w:val="20"/>
              </w:rPr>
            </w:pPr>
          </w:p>
        </w:tc>
        <w:tc>
          <w:tcPr>
            <w:tcW w:w="3827" w:type="dxa"/>
          </w:tcPr>
          <w:p w:rsidR="00676B3D" w:rsidRPr="00CD730C" w:rsidRDefault="00676B3D" w:rsidP="00794612">
            <w:pPr>
              <w:pStyle w:val="SubItem5-Nivel2"/>
              <w:tabs>
                <w:tab w:val="clear" w:pos="360"/>
              </w:tabs>
              <w:ind w:left="0" w:firstLine="0"/>
              <w:jc w:val="left"/>
              <w:rPr>
                <w:sz w:val="20"/>
              </w:rPr>
            </w:pPr>
            <w:r w:rsidRPr="00CD730C">
              <w:rPr>
                <w:sz w:val="20"/>
              </w:rPr>
              <w:t>__________ a ____________</w:t>
            </w:r>
          </w:p>
        </w:tc>
      </w:tr>
      <w:tr w:rsidR="00676B3D" w:rsidTr="0048050D">
        <w:tc>
          <w:tcPr>
            <w:tcW w:w="1417" w:type="dxa"/>
          </w:tcPr>
          <w:p w:rsidR="00676B3D" w:rsidRPr="00CD730C" w:rsidRDefault="00676B3D" w:rsidP="00794612">
            <w:pPr>
              <w:pStyle w:val="SubItem5-Nivel2"/>
              <w:tabs>
                <w:tab w:val="clear" w:pos="360"/>
              </w:tabs>
              <w:ind w:left="0" w:firstLine="0"/>
              <w:jc w:val="left"/>
              <w:rPr>
                <w:sz w:val="20"/>
              </w:rPr>
            </w:pPr>
            <w:r w:rsidRPr="00CD730C">
              <w:rPr>
                <w:sz w:val="20"/>
              </w:rPr>
              <w:t>milho</w:t>
            </w:r>
          </w:p>
        </w:tc>
        <w:tc>
          <w:tcPr>
            <w:tcW w:w="2127" w:type="dxa"/>
          </w:tcPr>
          <w:p w:rsidR="00676B3D" w:rsidRPr="00CD730C" w:rsidRDefault="00EF54AB" w:rsidP="00676B3D">
            <w:pPr>
              <w:autoSpaceDE w:val="0"/>
              <w:autoSpaceDN w:val="0"/>
              <w:adjustRightInd w:val="0"/>
              <w:ind w:left="1440" w:right="-285"/>
              <w:jc w:val="both"/>
              <w:rPr>
                <w:rFonts w:ascii="Arial" w:hAnsi="Arial" w:cs="Arial"/>
                <w:sz w:val="16"/>
                <w:szCs w:val="16"/>
              </w:rPr>
            </w:pPr>
            <w:r>
              <w:rPr>
                <w:rFonts w:ascii="Arial" w:hAnsi="Arial" w:cs="Arial"/>
                <w:noProof/>
                <w:sz w:val="16"/>
                <w:szCs w:val="16"/>
              </w:rPr>
              <w:pict>
                <v:shape id="_x0000_s1052" type="#_x0000_t202" style="position:absolute;left:0;text-align:left;margin-left:57.15pt;margin-top:.25pt;width:9pt;height:11.25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">
                  <v:textbox>
                    <w:txbxContent>
                      <w:p w:rsidR="007C5F76" w:rsidRDefault="007C5F76" w:rsidP="00676B3D"/>
                    </w:txbxContent>
                  </v:textbox>
                </v:shape>
              </w:pict>
            </w:r>
          </w:p>
          <w:p w:rsidR="00676B3D" w:rsidRPr="00CD730C" w:rsidRDefault="00676B3D" w:rsidP="00794612">
            <w:pPr>
              <w:pStyle w:val="SubItem5-Nivel2"/>
              <w:tabs>
                <w:tab w:val="clear" w:pos="360"/>
              </w:tabs>
              <w:ind w:left="0" w:firstLine="0"/>
              <w:jc w:val="left"/>
              <w:rPr>
                <w:sz w:val="20"/>
              </w:rPr>
            </w:pPr>
          </w:p>
        </w:tc>
        <w:tc>
          <w:tcPr>
            <w:tcW w:w="3827" w:type="dxa"/>
          </w:tcPr>
          <w:p w:rsidR="00676B3D" w:rsidRPr="00CD730C" w:rsidRDefault="00676B3D" w:rsidP="00794612">
            <w:pPr>
              <w:pStyle w:val="SubItem5-Nivel2"/>
              <w:tabs>
                <w:tab w:val="clear" w:pos="360"/>
              </w:tabs>
              <w:ind w:left="0" w:firstLine="0"/>
              <w:jc w:val="left"/>
              <w:rPr>
                <w:sz w:val="20"/>
              </w:rPr>
            </w:pPr>
            <w:r w:rsidRPr="00CD730C">
              <w:rPr>
                <w:sz w:val="20"/>
              </w:rPr>
              <w:t>__________ a ____________</w:t>
            </w:r>
          </w:p>
        </w:tc>
      </w:tr>
      <w:tr w:rsidR="00676B3D" w:rsidTr="0048050D">
        <w:tc>
          <w:tcPr>
            <w:tcW w:w="1417" w:type="dxa"/>
          </w:tcPr>
          <w:p w:rsidR="00676B3D" w:rsidRPr="00CD730C" w:rsidRDefault="00676B3D" w:rsidP="00794612">
            <w:pPr>
              <w:pStyle w:val="SubItem5-Nivel2"/>
              <w:tabs>
                <w:tab w:val="clear" w:pos="360"/>
              </w:tabs>
              <w:ind w:left="0" w:firstLine="0"/>
              <w:jc w:val="left"/>
              <w:rPr>
                <w:sz w:val="20"/>
              </w:rPr>
            </w:pPr>
            <w:r w:rsidRPr="00CD730C">
              <w:rPr>
                <w:sz w:val="20"/>
              </w:rPr>
              <w:t>trigo</w:t>
            </w:r>
          </w:p>
        </w:tc>
        <w:tc>
          <w:tcPr>
            <w:tcW w:w="2127" w:type="dxa"/>
          </w:tcPr>
          <w:p w:rsidR="00676B3D" w:rsidRPr="00CD730C" w:rsidRDefault="00EF54AB" w:rsidP="00676B3D">
            <w:pPr>
              <w:autoSpaceDE w:val="0"/>
              <w:autoSpaceDN w:val="0"/>
              <w:adjustRightInd w:val="0"/>
              <w:ind w:left="1440" w:right="-285"/>
              <w:jc w:val="both"/>
              <w:rPr>
                <w:rFonts w:ascii="Arial" w:hAnsi="Arial" w:cs="Arial"/>
                <w:sz w:val="16"/>
                <w:szCs w:val="16"/>
              </w:rPr>
            </w:pPr>
            <w:r>
              <w:rPr>
                <w:rFonts w:ascii="Arial" w:hAnsi="Arial" w:cs="Arial"/>
                <w:noProof/>
                <w:sz w:val="16"/>
                <w:szCs w:val="16"/>
              </w:rPr>
              <w:pict>
                <v:shape id="_x0000_s1053" type="#_x0000_t202" style="position:absolute;left:0;text-align:left;margin-left:57.15pt;margin-top:.25pt;width:9pt;height:11.25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">
                  <v:textbox>
                    <w:txbxContent>
                      <w:p w:rsidR="007C5F76" w:rsidRDefault="007C5F76" w:rsidP="00676B3D"/>
                    </w:txbxContent>
                  </v:textbox>
                </v:shape>
              </w:pict>
            </w:r>
          </w:p>
          <w:p w:rsidR="00676B3D" w:rsidRPr="00CD730C" w:rsidRDefault="00676B3D" w:rsidP="00794612">
            <w:pPr>
              <w:pStyle w:val="SubItem5-Nivel2"/>
              <w:tabs>
                <w:tab w:val="clear" w:pos="360"/>
              </w:tabs>
              <w:ind w:left="0" w:firstLine="0"/>
              <w:jc w:val="left"/>
              <w:rPr>
                <w:sz w:val="20"/>
              </w:rPr>
            </w:pPr>
          </w:p>
        </w:tc>
        <w:tc>
          <w:tcPr>
            <w:tcW w:w="3827" w:type="dxa"/>
          </w:tcPr>
          <w:p w:rsidR="00676B3D" w:rsidRPr="00CD730C" w:rsidRDefault="00676B3D" w:rsidP="00794612">
            <w:pPr>
              <w:pStyle w:val="SubItem5-Nivel2"/>
              <w:tabs>
                <w:tab w:val="clear" w:pos="360"/>
              </w:tabs>
              <w:ind w:left="0" w:firstLine="0"/>
              <w:jc w:val="left"/>
              <w:rPr>
                <w:sz w:val="20"/>
              </w:rPr>
            </w:pPr>
            <w:r w:rsidRPr="00CD730C">
              <w:rPr>
                <w:sz w:val="20"/>
              </w:rPr>
              <w:t>__________ a ____________</w:t>
            </w:r>
          </w:p>
        </w:tc>
      </w:tr>
      <w:tr w:rsidR="00676B3D" w:rsidTr="0048050D">
        <w:tc>
          <w:tcPr>
            <w:tcW w:w="1417" w:type="dxa"/>
          </w:tcPr>
          <w:p w:rsidR="00676B3D" w:rsidRPr="00CD730C" w:rsidRDefault="00676B3D" w:rsidP="00794612">
            <w:pPr>
              <w:pStyle w:val="SubItem5-Nivel2"/>
              <w:tabs>
                <w:tab w:val="clear" w:pos="360"/>
              </w:tabs>
              <w:ind w:left="0" w:firstLine="0"/>
              <w:jc w:val="left"/>
              <w:rPr>
                <w:sz w:val="20"/>
              </w:rPr>
            </w:pPr>
            <w:r w:rsidRPr="00CD730C">
              <w:rPr>
                <w:sz w:val="20"/>
              </w:rPr>
              <w:t>cevada</w:t>
            </w:r>
          </w:p>
        </w:tc>
        <w:tc>
          <w:tcPr>
            <w:tcW w:w="2127" w:type="dxa"/>
          </w:tcPr>
          <w:p w:rsidR="00676B3D" w:rsidRPr="00CD730C" w:rsidRDefault="00EF54AB" w:rsidP="00676B3D">
            <w:pPr>
              <w:autoSpaceDE w:val="0"/>
              <w:autoSpaceDN w:val="0"/>
              <w:adjustRightInd w:val="0"/>
              <w:ind w:left="1440" w:right="-285"/>
              <w:jc w:val="both"/>
              <w:rPr>
                <w:rFonts w:ascii="Arial" w:hAnsi="Arial" w:cs="Arial"/>
                <w:sz w:val="16"/>
                <w:szCs w:val="16"/>
              </w:rPr>
            </w:pPr>
            <w:r>
              <w:rPr>
                <w:rFonts w:ascii="Arial" w:hAnsi="Arial" w:cs="Arial"/>
                <w:noProof/>
                <w:sz w:val="16"/>
                <w:szCs w:val="16"/>
              </w:rPr>
              <w:pict>
                <v:shape id="_x0000_s1054" type="#_x0000_t202" style="position:absolute;left:0;text-align:left;margin-left:57.15pt;margin-top:.25pt;width:9pt;height:11.25pt;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">
                  <v:textbox>
                    <w:txbxContent>
                      <w:p w:rsidR="007C5F76" w:rsidRDefault="007C5F76" w:rsidP="00676B3D"/>
                    </w:txbxContent>
                  </v:textbox>
                </v:shape>
              </w:pict>
            </w:r>
          </w:p>
          <w:p w:rsidR="00676B3D" w:rsidRPr="00CD730C" w:rsidRDefault="00676B3D" w:rsidP="00794612">
            <w:pPr>
              <w:pStyle w:val="SubItem5-Nivel2"/>
              <w:tabs>
                <w:tab w:val="clear" w:pos="360"/>
              </w:tabs>
              <w:ind w:left="0" w:firstLine="0"/>
              <w:jc w:val="left"/>
              <w:rPr>
                <w:sz w:val="20"/>
              </w:rPr>
            </w:pPr>
          </w:p>
        </w:tc>
        <w:tc>
          <w:tcPr>
            <w:tcW w:w="3827" w:type="dxa"/>
          </w:tcPr>
          <w:p w:rsidR="00676B3D" w:rsidRPr="00CD730C" w:rsidRDefault="00676B3D" w:rsidP="00794612">
            <w:pPr>
              <w:pStyle w:val="SubItem5-Nivel2"/>
              <w:tabs>
                <w:tab w:val="clear" w:pos="360"/>
              </w:tabs>
              <w:ind w:left="0" w:firstLine="0"/>
              <w:jc w:val="left"/>
              <w:rPr>
                <w:sz w:val="20"/>
              </w:rPr>
            </w:pPr>
            <w:r w:rsidRPr="00CD730C">
              <w:rPr>
                <w:sz w:val="20"/>
              </w:rPr>
              <w:t>__________ a ____________</w:t>
            </w:r>
          </w:p>
        </w:tc>
      </w:tr>
      <w:tr w:rsidR="00676B3D" w:rsidTr="0048050D">
        <w:tc>
          <w:tcPr>
            <w:tcW w:w="1417" w:type="dxa"/>
          </w:tcPr>
          <w:p w:rsidR="00676B3D" w:rsidRPr="00CD730C" w:rsidRDefault="00676B3D" w:rsidP="00794612">
            <w:pPr>
              <w:pStyle w:val="SubItem5-Nivel2"/>
              <w:tabs>
                <w:tab w:val="clear" w:pos="360"/>
              </w:tabs>
              <w:ind w:left="0" w:firstLine="0"/>
              <w:jc w:val="left"/>
              <w:rPr>
                <w:sz w:val="20"/>
              </w:rPr>
            </w:pPr>
            <w:r w:rsidRPr="00CD730C">
              <w:rPr>
                <w:sz w:val="20"/>
              </w:rPr>
              <w:t>outros</w:t>
            </w:r>
          </w:p>
        </w:tc>
        <w:tc>
          <w:tcPr>
            <w:tcW w:w="2127" w:type="dxa"/>
          </w:tcPr>
          <w:p w:rsidR="00676B3D" w:rsidRPr="00CD730C" w:rsidRDefault="00EF54AB" w:rsidP="00676B3D">
            <w:pPr>
              <w:autoSpaceDE w:val="0"/>
              <w:autoSpaceDN w:val="0"/>
              <w:adjustRightInd w:val="0"/>
              <w:ind w:left="1440" w:right="-285"/>
              <w:jc w:val="both"/>
              <w:rPr>
                <w:rFonts w:ascii="Arial" w:hAnsi="Arial" w:cs="Arial"/>
                <w:sz w:val="16"/>
                <w:szCs w:val="16"/>
              </w:rPr>
            </w:pPr>
            <w:r>
              <w:rPr>
                <w:rFonts w:ascii="Arial" w:hAnsi="Arial" w:cs="Arial"/>
                <w:noProof/>
                <w:sz w:val="16"/>
                <w:szCs w:val="16"/>
              </w:rPr>
              <w:pict>
                <v:shape id="_x0000_s1055" type="#_x0000_t202" style="position:absolute;left:0;text-align:left;margin-left:57.15pt;margin-top:.25pt;width:9pt;height:11.25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">
                  <v:textbox>
                    <w:txbxContent>
                      <w:p w:rsidR="007C5F76" w:rsidRDefault="007C5F76" w:rsidP="00676B3D"/>
                    </w:txbxContent>
                  </v:textbox>
                </v:shape>
              </w:pict>
            </w:r>
          </w:p>
          <w:p w:rsidR="00676B3D" w:rsidRPr="00CD730C" w:rsidRDefault="00676B3D" w:rsidP="00794612">
            <w:pPr>
              <w:pStyle w:val="SubItem5-Nivel2"/>
              <w:tabs>
                <w:tab w:val="clear" w:pos="360"/>
              </w:tabs>
              <w:ind w:left="0" w:firstLine="0"/>
              <w:jc w:val="left"/>
              <w:rPr>
                <w:sz w:val="20"/>
              </w:rPr>
            </w:pPr>
          </w:p>
        </w:tc>
        <w:tc>
          <w:tcPr>
            <w:tcW w:w="3827" w:type="dxa"/>
          </w:tcPr>
          <w:p w:rsidR="00676B3D" w:rsidRPr="00CD730C" w:rsidRDefault="00676B3D" w:rsidP="00794612">
            <w:pPr>
              <w:pStyle w:val="SubItem5-Nivel2"/>
              <w:tabs>
                <w:tab w:val="clear" w:pos="360"/>
              </w:tabs>
              <w:ind w:left="0" w:firstLine="0"/>
              <w:jc w:val="left"/>
              <w:rPr>
                <w:sz w:val="20"/>
              </w:rPr>
            </w:pPr>
            <w:r w:rsidRPr="00CD730C">
              <w:rPr>
                <w:sz w:val="20"/>
              </w:rPr>
              <w:t>__________ a ____________</w:t>
            </w:r>
          </w:p>
        </w:tc>
      </w:tr>
    </w:tbl>
    <w:p w:rsidR="00676B3D" w:rsidRDefault="00676B3D" w:rsidP="00794612">
      <w:pPr>
        <w:pStyle w:val="SubItem5-Nivel2"/>
        <w:tabs>
          <w:tab w:val="clear" w:pos="360"/>
        </w:tabs>
        <w:ind w:left="0" w:firstLine="0"/>
        <w:jc w:val="left"/>
        <w:rPr>
          <w:b/>
          <w:sz w:val="20"/>
        </w:rPr>
      </w:pPr>
    </w:p>
    <w:p w:rsidR="00676B3D" w:rsidRDefault="00CD730C" w:rsidP="00794612">
      <w:pPr>
        <w:pStyle w:val="SubItem5-Nivel2"/>
        <w:tabs>
          <w:tab w:val="clear" w:pos="360"/>
        </w:tabs>
        <w:ind w:left="0" w:firstLine="0"/>
        <w:jc w:val="left"/>
        <w:rPr>
          <w:b/>
          <w:sz w:val="20"/>
        </w:rPr>
      </w:pPr>
      <w:r>
        <w:rPr>
          <w:b/>
          <w:sz w:val="20"/>
        </w:rPr>
        <w:t>5.2. Informe a capacidade nominal máxima instalada de:</w:t>
      </w:r>
    </w:p>
    <w:p w:rsidR="00676B3D" w:rsidRDefault="00676B3D" w:rsidP="00794612">
      <w:pPr>
        <w:pStyle w:val="SubItem5-Nivel2"/>
        <w:tabs>
          <w:tab w:val="clear" w:pos="360"/>
        </w:tabs>
        <w:ind w:left="0" w:firstLine="0"/>
        <w:jc w:val="left"/>
        <w:rPr>
          <w:b/>
          <w:sz w:val="20"/>
        </w:rPr>
      </w:pPr>
    </w:p>
    <w:p w:rsidR="00794612" w:rsidRDefault="00CD730C" w:rsidP="00834BF9">
      <w:pPr>
        <w:pStyle w:val="SubItem5-Nivel2"/>
        <w:tabs>
          <w:tab w:val="clear" w:pos="360"/>
        </w:tabs>
        <w:ind w:left="0" w:firstLine="0"/>
        <w:jc w:val="left"/>
        <w:rPr>
          <w:b/>
          <w:sz w:val="20"/>
        </w:rPr>
      </w:pPr>
      <w:r>
        <w:rPr>
          <w:b/>
          <w:sz w:val="20"/>
        </w:rPr>
        <w:t>5.2.2. Armazenagem:</w:t>
      </w:r>
    </w:p>
    <w:p w:rsidR="00CD730C" w:rsidRDefault="00CD730C" w:rsidP="00834BF9">
      <w:pPr>
        <w:pStyle w:val="SubItem5-Nivel2"/>
        <w:tabs>
          <w:tab w:val="clear" w:pos="360"/>
        </w:tabs>
        <w:ind w:left="0" w:firstLine="0"/>
        <w:jc w:val="left"/>
        <w:rPr>
          <w:b/>
          <w:sz w:val="20"/>
        </w:rPr>
      </w:pPr>
    </w:p>
    <w:p w:rsidR="00CD730C" w:rsidRPr="00CD730C" w:rsidRDefault="00CD730C" w:rsidP="00CD730C">
      <w:pPr>
        <w:pStyle w:val="SubItem5-Nivel2"/>
        <w:tabs>
          <w:tab w:val="clear" w:pos="360"/>
        </w:tabs>
        <w:ind w:left="0" w:firstLine="708"/>
        <w:jc w:val="left"/>
        <w:rPr>
          <w:sz w:val="20"/>
        </w:rPr>
      </w:pPr>
      <w:r w:rsidRPr="00CD730C">
        <w:rPr>
          <w:sz w:val="20"/>
        </w:rPr>
        <w:t>armazenagem total (armazéns): _______________</w:t>
      </w:r>
      <w:r w:rsidR="00915802">
        <w:rPr>
          <w:sz w:val="20"/>
        </w:rPr>
        <w:t>__</w:t>
      </w:r>
      <w:r w:rsidR="00915802">
        <w:rPr>
          <w:sz w:val="20"/>
        </w:rPr>
        <w:tab/>
      </w:r>
      <w:r w:rsidRPr="00CD730C">
        <w:rPr>
          <w:sz w:val="20"/>
        </w:rPr>
        <w:t>toneladas</w:t>
      </w:r>
    </w:p>
    <w:p w:rsidR="00CD730C" w:rsidRPr="00CD730C" w:rsidRDefault="00CD730C" w:rsidP="00CD730C">
      <w:pPr>
        <w:pStyle w:val="SubItem5-Nivel2"/>
        <w:tabs>
          <w:tab w:val="clear" w:pos="360"/>
        </w:tabs>
        <w:ind w:left="0" w:firstLine="708"/>
        <w:jc w:val="left"/>
        <w:rPr>
          <w:sz w:val="20"/>
        </w:rPr>
      </w:pPr>
      <w:r w:rsidRPr="00CD730C">
        <w:rPr>
          <w:sz w:val="20"/>
        </w:rPr>
        <w:t>armazenagem total (</w:t>
      </w:r>
      <w:r>
        <w:rPr>
          <w:sz w:val="20"/>
        </w:rPr>
        <w:t>silos</w:t>
      </w:r>
      <w:r w:rsidRPr="00CD730C">
        <w:rPr>
          <w:sz w:val="20"/>
        </w:rPr>
        <w:t>): _</w:t>
      </w:r>
      <w:r>
        <w:rPr>
          <w:sz w:val="20"/>
        </w:rPr>
        <w:t>____</w:t>
      </w:r>
      <w:r w:rsidRPr="00CD730C">
        <w:rPr>
          <w:sz w:val="20"/>
        </w:rPr>
        <w:t>______________</w:t>
      </w:r>
      <w:r w:rsidR="00915802">
        <w:rPr>
          <w:sz w:val="20"/>
        </w:rPr>
        <w:t>__</w:t>
      </w:r>
      <w:r w:rsidR="00915802">
        <w:rPr>
          <w:sz w:val="20"/>
        </w:rPr>
        <w:tab/>
      </w:r>
      <w:r w:rsidRPr="00CD730C">
        <w:rPr>
          <w:sz w:val="20"/>
        </w:rPr>
        <w:t>toneladas</w:t>
      </w:r>
    </w:p>
    <w:p w:rsidR="00CD730C" w:rsidRPr="00CD730C" w:rsidRDefault="00CD730C" w:rsidP="00CD730C">
      <w:pPr>
        <w:pStyle w:val="SubItem5-Nivel2"/>
        <w:tabs>
          <w:tab w:val="clear" w:pos="360"/>
        </w:tabs>
        <w:ind w:left="0" w:firstLine="708"/>
        <w:jc w:val="left"/>
        <w:rPr>
          <w:sz w:val="20"/>
        </w:rPr>
      </w:pPr>
      <w:proofErr w:type="spellStart"/>
      <w:r w:rsidRPr="00CD730C">
        <w:rPr>
          <w:sz w:val="20"/>
        </w:rPr>
        <w:t>armazenagem</w:t>
      </w:r>
      <w:r>
        <w:rPr>
          <w:sz w:val="20"/>
        </w:rPr>
        <w:t>de</w:t>
      </w:r>
      <w:proofErr w:type="spellEnd"/>
      <w:r>
        <w:rPr>
          <w:sz w:val="20"/>
        </w:rPr>
        <w:t xml:space="preserve"> calcário</w:t>
      </w:r>
      <w:r w:rsidRPr="00CD730C">
        <w:rPr>
          <w:sz w:val="20"/>
        </w:rPr>
        <w:t>: _____</w:t>
      </w:r>
      <w:r>
        <w:rPr>
          <w:sz w:val="20"/>
        </w:rPr>
        <w:t>____</w:t>
      </w:r>
      <w:r w:rsidRPr="00CD730C">
        <w:rPr>
          <w:sz w:val="20"/>
        </w:rPr>
        <w:t>__________</w:t>
      </w:r>
      <w:r w:rsidR="00915802">
        <w:rPr>
          <w:sz w:val="20"/>
        </w:rPr>
        <w:t>___</w:t>
      </w:r>
      <w:r w:rsidR="00915802">
        <w:rPr>
          <w:sz w:val="20"/>
        </w:rPr>
        <w:tab/>
      </w:r>
      <w:r w:rsidRPr="00CD730C">
        <w:rPr>
          <w:sz w:val="20"/>
        </w:rPr>
        <w:t>toneladas</w:t>
      </w:r>
    </w:p>
    <w:p w:rsidR="00CD730C" w:rsidRPr="00CD730C" w:rsidRDefault="00CD730C" w:rsidP="00CD730C">
      <w:pPr>
        <w:pStyle w:val="SubItem5-Nivel2"/>
        <w:tabs>
          <w:tab w:val="clear" w:pos="360"/>
        </w:tabs>
        <w:ind w:left="0" w:firstLine="708"/>
        <w:jc w:val="left"/>
        <w:rPr>
          <w:sz w:val="20"/>
        </w:rPr>
      </w:pPr>
      <w:proofErr w:type="spellStart"/>
      <w:r w:rsidRPr="00CD730C">
        <w:rPr>
          <w:sz w:val="20"/>
        </w:rPr>
        <w:t>armazenagem</w:t>
      </w:r>
      <w:r>
        <w:rPr>
          <w:sz w:val="20"/>
        </w:rPr>
        <w:t>de</w:t>
      </w:r>
      <w:proofErr w:type="spellEnd"/>
      <w:r>
        <w:rPr>
          <w:sz w:val="20"/>
        </w:rPr>
        <w:t xml:space="preserve"> insumos</w:t>
      </w:r>
      <w:r w:rsidRPr="00CD730C">
        <w:rPr>
          <w:sz w:val="20"/>
        </w:rPr>
        <w:t>: ____</w:t>
      </w:r>
      <w:r>
        <w:rPr>
          <w:sz w:val="20"/>
        </w:rPr>
        <w:t>___</w:t>
      </w:r>
      <w:r w:rsidRPr="00CD730C">
        <w:rPr>
          <w:sz w:val="20"/>
        </w:rPr>
        <w:t>___________</w:t>
      </w:r>
      <w:r w:rsidR="00915802">
        <w:rPr>
          <w:sz w:val="20"/>
        </w:rPr>
        <w:t>____</w:t>
      </w:r>
      <w:r w:rsidR="00915802">
        <w:rPr>
          <w:sz w:val="20"/>
        </w:rPr>
        <w:tab/>
      </w:r>
      <w:r w:rsidRPr="00CD730C">
        <w:rPr>
          <w:sz w:val="20"/>
        </w:rPr>
        <w:t>toneladas</w:t>
      </w:r>
    </w:p>
    <w:p w:rsidR="00CD730C" w:rsidRDefault="00CD730C" w:rsidP="008B11E5">
      <w:pPr>
        <w:pStyle w:val="SubItem5-Nivel2"/>
        <w:tabs>
          <w:tab w:val="clear" w:pos="360"/>
        </w:tabs>
        <w:ind w:left="0" w:firstLine="0"/>
        <w:jc w:val="left"/>
        <w:rPr>
          <w:b/>
          <w:sz w:val="20"/>
        </w:rPr>
      </w:pPr>
    </w:p>
    <w:p w:rsidR="008B11E5" w:rsidRDefault="008B11E5" w:rsidP="008B11E5">
      <w:pPr>
        <w:pStyle w:val="SubItem5-Nivel2"/>
        <w:tabs>
          <w:tab w:val="clear" w:pos="360"/>
        </w:tabs>
        <w:ind w:left="0" w:firstLine="0"/>
        <w:jc w:val="left"/>
        <w:rPr>
          <w:b/>
          <w:sz w:val="20"/>
        </w:rPr>
      </w:pPr>
      <w:r>
        <w:rPr>
          <w:b/>
          <w:sz w:val="20"/>
        </w:rPr>
        <w:t>5.2.3. Secagem:</w:t>
      </w:r>
    </w:p>
    <w:p w:rsidR="00CD730C" w:rsidRDefault="00CD730C" w:rsidP="00834BF9">
      <w:pPr>
        <w:pStyle w:val="SubItem5-Nivel2"/>
        <w:tabs>
          <w:tab w:val="clear" w:pos="360"/>
        </w:tabs>
        <w:ind w:left="0" w:firstLine="0"/>
        <w:jc w:val="left"/>
        <w:rPr>
          <w:b/>
          <w:sz w:val="20"/>
        </w:rPr>
      </w:pPr>
    </w:p>
    <w:p w:rsidR="008B11E5" w:rsidRDefault="008B11E5" w:rsidP="008B11E5">
      <w:pPr>
        <w:pStyle w:val="SubItem5-Nivel2"/>
        <w:tabs>
          <w:tab w:val="clear" w:pos="360"/>
        </w:tabs>
        <w:ind w:left="0" w:firstLine="708"/>
        <w:jc w:val="left"/>
        <w:rPr>
          <w:sz w:val="20"/>
        </w:rPr>
      </w:pPr>
      <w:r>
        <w:rPr>
          <w:sz w:val="20"/>
        </w:rPr>
        <w:t>soja</w:t>
      </w:r>
      <w:r w:rsidRPr="00CD730C">
        <w:rPr>
          <w:sz w:val="20"/>
        </w:rPr>
        <w:t>: ___________</w:t>
      </w:r>
      <w:r>
        <w:rPr>
          <w:sz w:val="20"/>
        </w:rPr>
        <w:t>_</w:t>
      </w:r>
      <w:r w:rsidRPr="00CD730C">
        <w:rPr>
          <w:sz w:val="20"/>
        </w:rPr>
        <w:t>____</w:t>
      </w:r>
      <w:r w:rsidR="00915802">
        <w:rPr>
          <w:sz w:val="20"/>
        </w:rPr>
        <w:tab/>
      </w:r>
      <w:r>
        <w:rPr>
          <w:sz w:val="20"/>
        </w:rPr>
        <w:t>sacas/safra ou</w:t>
      </w:r>
      <w:r w:rsidR="00915802">
        <w:rPr>
          <w:sz w:val="20"/>
        </w:rPr>
        <w:t xml:space="preserve"> </w:t>
      </w:r>
      <w:r>
        <w:rPr>
          <w:sz w:val="20"/>
        </w:rPr>
        <w:t>_________________</w:t>
      </w:r>
      <w:r w:rsidR="00915802">
        <w:rPr>
          <w:sz w:val="20"/>
        </w:rPr>
        <w:t xml:space="preserve"> </w:t>
      </w:r>
      <w:r>
        <w:rPr>
          <w:sz w:val="20"/>
        </w:rPr>
        <w:t>tonelada</w:t>
      </w:r>
    </w:p>
    <w:p w:rsidR="008B11E5" w:rsidRPr="00CD730C" w:rsidRDefault="008B11E5" w:rsidP="008B11E5">
      <w:pPr>
        <w:pStyle w:val="SubItem5-Nivel2"/>
        <w:tabs>
          <w:tab w:val="clear" w:pos="360"/>
        </w:tabs>
        <w:ind w:left="0" w:firstLine="708"/>
        <w:jc w:val="left"/>
        <w:rPr>
          <w:sz w:val="20"/>
        </w:rPr>
      </w:pPr>
      <w:r>
        <w:rPr>
          <w:sz w:val="20"/>
        </w:rPr>
        <w:t>milho</w:t>
      </w:r>
      <w:r w:rsidRPr="00CD730C">
        <w:rPr>
          <w:sz w:val="20"/>
        </w:rPr>
        <w:t>: _______________</w:t>
      </w:r>
      <w:r w:rsidR="00915802">
        <w:rPr>
          <w:sz w:val="20"/>
        </w:rPr>
        <w:tab/>
      </w:r>
      <w:r>
        <w:rPr>
          <w:sz w:val="20"/>
        </w:rPr>
        <w:t>sacas/safra ou</w:t>
      </w:r>
      <w:r w:rsidR="00915802">
        <w:rPr>
          <w:sz w:val="20"/>
        </w:rPr>
        <w:t xml:space="preserve"> </w:t>
      </w:r>
      <w:r>
        <w:rPr>
          <w:sz w:val="20"/>
        </w:rPr>
        <w:t>_________________</w:t>
      </w:r>
      <w:r w:rsidR="00915802">
        <w:rPr>
          <w:sz w:val="20"/>
        </w:rPr>
        <w:t xml:space="preserve"> </w:t>
      </w:r>
      <w:r>
        <w:rPr>
          <w:sz w:val="20"/>
        </w:rPr>
        <w:t>tonelada</w:t>
      </w:r>
    </w:p>
    <w:p w:rsidR="008B11E5" w:rsidRPr="00CD730C" w:rsidRDefault="008B11E5" w:rsidP="008B11E5">
      <w:pPr>
        <w:pStyle w:val="SubItem5-Nivel2"/>
        <w:tabs>
          <w:tab w:val="clear" w:pos="360"/>
        </w:tabs>
        <w:ind w:left="0" w:firstLine="708"/>
        <w:jc w:val="left"/>
        <w:rPr>
          <w:sz w:val="20"/>
        </w:rPr>
      </w:pPr>
      <w:r>
        <w:rPr>
          <w:sz w:val="20"/>
        </w:rPr>
        <w:t>trigo</w:t>
      </w:r>
      <w:r w:rsidRPr="00CD730C">
        <w:rPr>
          <w:sz w:val="20"/>
        </w:rPr>
        <w:t>: _____________</w:t>
      </w:r>
      <w:r>
        <w:rPr>
          <w:sz w:val="20"/>
        </w:rPr>
        <w:t>_</w:t>
      </w:r>
      <w:r w:rsidRPr="00CD730C">
        <w:rPr>
          <w:sz w:val="20"/>
        </w:rPr>
        <w:t>__</w:t>
      </w:r>
      <w:r w:rsidR="00915802">
        <w:rPr>
          <w:sz w:val="20"/>
        </w:rPr>
        <w:tab/>
      </w:r>
      <w:r>
        <w:rPr>
          <w:sz w:val="20"/>
        </w:rPr>
        <w:t>sacas/safra ou</w:t>
      </w:r>
      <w:r w:rsidR="00915802">
        <w:rPr>
          <w:sz w:val="20"/>
        </w:rPr>
        <w:t xml:space="preserve"> </w:t>
      </w:r>
      <w:r>
        <w:rPr>
          <w:sz w:val="20"/>
        </w:rPr>
        <w:t>_________________</w:t>
      </w:r>
      <w:r w:rsidR="00915802">
        <w:rPr>
          <w:sz w:val="20"/>
        </w:rPr>
        <w:t xml:space="preserve"> </w:t>
      </w:r>
      <w:r>
        <w:rPr>
          <w:sz w:val="20"/>
        </w:rPr>
        <w:t>tonelada</w:t>
      </w:r>
    </w:p>
    <w:p w:rsidR="008B11E5" w:rsidRPr="00CD730C" w:rsidRDefault="008B11E5" w:rsidP="008B11E5">
      <w:pPr>
        <w:pStyle w:val="SubItem5-Nivel2"/>
        <w:tabs>
          <w:tab w:val="clear" w:pos="360"/>
        </w:tabs>
        <w:ind w:left="0" w:firstLine="708"/>
        <w:jc w:val="left"/>
        <w:rPr>
          <w:sz w:val="20"/>
        </w:rPr>
      </w:pPr>
      <w:r>
        <w:rPr>
          <w:sz w:val="20"/>
        </w:rPr>
        <w:t>cevada</w:t>
      </w:r>
      <w:r w:rsidRPr="00CD730C">
        <w:rPr>
          <w:sz w:val="20"/>
        </w:rPr>
        <w:t>: ________</w:t>
      </w:r>
      <w:r>
        <w:rPr>
          <w:sz w:val="20"/>
        </w:rPr>
        <w:t>__</w:t>
      </w:r>
      <w:r w:rsidRPr="00CD730C">
        <w:rPr>
          <w:sz w:val="20"/>
        </w:rPr>
        <w:t>____</w:t>
      </w:r>
      <w:r w:rsidR="00915802">
        <w:rPr>
          <w:sz w:val="20"/>
        </w:rPr>
        <w:tab/>
      </w:r>
      <w:r>
        <w:rPr>
          <w:sz w:val="20"/>
        </w:rPr>
        <w:t>sacas/safra ou</w:t>
      </w:r>
      <w:r w:rsidR="00915802">
        <w:rPr>
          <w:sz w:val="20"/>
        </w:rPr>
        <w:t xml:space="preserve"> </w:t>
      </w:r>
      <w:r>
        <w:rPr>
          <w:sz w:val="20"/>
        </w:rPr>
        <w:t>_________________</w:t>
      </w:r>
      <w:r w:rsidR="00915802">
        <w:rPr>
          <w:sz w:val="20"/>
        </w:rPr>
        <w:t xml:space="preserve"> </w:t>
      </w:r>
      <w:r>
        <w:rPr>
          <w:sz w:val="20"/>
        </w:rPr>
        <w:t>tonelada</w:t>
      </w:r>
    </w:p>
    <w:p w:rsidR="008B11E5" w:rsidRPr="00CD730C" w:rsidRDefault="008B11E5" w:rsidP="008B11E5">
      <w:pPr>
        <w:pStyle w:val="SubItem5-Nivel2"/>
        <w:tabs>
          <w:tab w:val="clear" w:pos="360"/>
        </w:tabs>
        <w:ind w:left="0" w:firstLine="708"/>
        <w:jc w:val="left"/>
        <w:rPr>
          <w:sz w:val="20"/>
        </w:rPr>
      </w:pPr>
      <w:r>
        <w:rPr>
          <w:sz w:val="20"/>
        </w:rPr>
        <w:t>outros</w:t>
      </w:r>
      <w:r w:rsidRPr="00CD730C">
        <w:rPr>
          <w:sz w:val="20"/>
        </w:rPr>
        <w:t>: ________</w:t>
      </w:r>
      <w:r>
        <w:rPr>
          <w:sz w:val="20"/>
        </w:rPr>
        <w:t>_____</w:t>
      </w:r>
      <w:r w:rsidRPr="00CD730C">
        <w:rPr>
          <w:sz w:val="20"/>
        </w:rPr>
        <w:t>__</w:t>
      </w:r>
      <w:r w:rsidR="00915802">
        <w:rPr>
          <w:sz w:val="20"/>
        </w:rPr>
        <w:tab/>
      </w:r>
      <w:r>
        <w:rPr>
          <w:sz w:val="20"/>
        </w:rPr>
        <w:t>sacas/safra ou</w:t>
      </w:r>
      <w:r w:rsidR="00915802">
        <w:rPr>
          <w:sz w:val="20"/>
        </w:rPr>
        <w:t xml:space="preserve"> </w:t>
      </w:r>
      <w:r>
        <w:rPr>
          <w:sz w:val="20"/>
        </w:rPr>
        <w:t>_________________</w:t>
      </w:r>
      <w:r w:rsidR="00915802">
        <w:rPr>
          <w:sz w:val="20"/>
        </w:rPr>
        <w:t xml:space="preserve"> </w:t>
      </w:r>
      <w:r>
        <w:rPr>
          <w:sz w:val="20"/>
        </w:rPr>
        <w:t>tonelada</w:t>
      </w:r>
    </w:p>
    <w:p w:rsidR="008B11E5" w:rsidRDefault="008B11E5" w:rsidP="008B11E5">
      <w:pPr>
        <w:pStyle w:val="SubItem5-Nivel2"/>
        <w:tabs>
          <w:tab w:val="clear" w:pos="360"/>
        </w:tabs>
        <w:ind w:left="0" w:firstLine="708"/>
        <w:jc w:val="left"/>
        <w:rPr>
          <w:sz w:val="20"/>
        </w:rPr>
      </w:pPr>
    </w:p>
    <w:p w:rsidR="00915802" w:rsidRDefault="00915802" w:rsidP="008B11E5">
      <w:pPr>
        <w:pStyle w:val="SubItem5-Nivel2"/>
        <w:tabs>
          <w:tab w:val="clear" w:pos="360"/>
        </w:tabs>
        <w:ind w:left="0" w:firstLine="708"/>
        <w:jc w:val="left"/>
        <w:rPr>
          <w:sz w:val="20"/>
        </w:rPr>
      </w:pPr>
    </w:p>
    <w:p w:rsidR="00915802" w:rsidRDefault="00915802" w:rsidP="008B11E5">
      <w:pPr>
        <w:pStyle w:val="SubItem5-Nivel2"/>
        <w:tabs>
          <w:tab w:val="clear" w:pos="360"/>
        </w:tabs>
        <w:ind w:left="0" w:firstLine="708"/>
        <w:jc w:val="left"/>
        <w:rPr>
          <w:sz w:val="20"/>
        </w:rPr>
      </w:pPr>
    </w:p>
    <w:p w:rsidR="00F87D03" w:rsidRDefault="00F87D03" w:rsidP="008B11E5">
      <w:pPr>
        <w:pStyle w:val="SubItem5-Nivel2"/>
        <w:tabs>
          <w:tab w:val="clear" w:pos="360"/>
        </w:tabs>
        <w:ind w:left="0" w:firstLine="708"/>
        <w:jc w:val="left"/>
        <w:rPr>
          <w:sz w:val="20"/>
        </w:rPr>
      </w:pPr>
    </w:p>
    <w:p w:rsidR="00915802" w:rsidRPr="00CD730C" w:rsidRDefault="00915802" w:rsidP="008B11E5">
      <w:pPr>
        <w:pStyle w:val="SubItem5-Nivel2"/>
        <w:tabs>
          <w:tab w:val="clear" w:pos="360"/>
        </w:tabs>
        <w:ind w:left="0" w:firstLine="708"/>
        <w:jc w:val="left"/>
        <w:rPr>
          <w:sz w:val="20"/>
        </w:rPr>
      </w:pPr>
    </w:p>
    <w:p w:rsidR="008B11E5" w:rsidRDefault="00397A1F" w:rsidP="00834BF9">
      <w:pPr>
        <w:pStyle w:val="SubItem5-Nivel2"/>
        <w:tabs>
          <w:tab w:val="clear" w:pos="360"/>
        </w:tabs>
        <w:ind w:left="0" w:firstLine="0"/>
        <w:jc w:val="left"/>
        <w:rPr>
          <w:b/>
          <w:sz w:val="20"/>
        </w:rPr>
      </w:pPr>
      <w:r>
        <w:rPr>
          <w:b/>
          <w:sz w:val="20"/>
        </w:rPr>
        <w:lastRenderedPageBreak/>
        <w:t>5.3. Assinale as operações desenvolvidas no empreendimento:</w:t>
      </w:r>
    </w:p>
    <w:p w:rsidR="00397A1F" w:rsidRPr="00397A1F" w:rsidRDefault="00397A1F" w:rsidP="00397A1F">
      <w:pPr>
        <w:pStyle w:val="SubItem5-Nivel2"/>
        <w:tabs>
          <w:tab w:val="clear" w:pos="360"/>
        </w:tabs>
        <w:ind w:left="0" w:firstLine="0"/>
        <w:jc w:val="left"/>
        <w:rPr>
          <w:b/>
          <w:sz w:val="20"/>
        </w:rPr>
      </w:pPr>
    </w:p>
    <w:p w:rsidR="00397A1F" w:rsidRPr="00237678" w:rsidRDefault="00EF54AB" w:rsidP="00397A1F">
      <w:pPr>
        <w:autoSpaceDE w:val="0"/>
        <w:autoSpaceDN w:val="0"/>
        <w:adjustRightInd w:val="0"/>
        <w:ind w:left="1440" w:right="-285"/>
        <w:jc w:val="both"/>
        <w:rPr>
          <w:rFonts w:ascii="Arial" w:hAnsi="Arial" w:cs="Arial"/>
          <w:sz w:val="16"/>
          <w:szCs w:val="16"/>
        </w:rPr>
      </w:pPr>
      <w:r w:rsidRPr="00EF54AB">
        <w:rPr>
          <w:rFonts w:ascii="Arial" w:hAnsi="Arial" w:cs="Arial"/>
          <w:b/>
          <w:noProof/>
          <w:sz w:val="16"/>
          <w:szCs w:val="16"/>
        </w:rPr>
        <w:pict>
          <v:shape id="_x0000_s1056" type="#_x0000_t202" style="position:absolute;left:0;text-align:left;margin-left:57.15pt;margin-top:4.65pt;width:9pt;height:11.2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">
            <v:textbox>
              <w:txbxContent>
                <w:p w:rsidR="007C5F76" w:rsidRDefault="007C5F76" w:rsidP="00397A1F"/>
              </w:txbxContent>
            </v:textbox>
          </v:shape>
        </w:pict>
      </w:r>
    </w:p>
    <w:p w:rsidR="00397A1F" w:rsidRDefault="00397A1F" w:rsidP="00397A1F">
      <w:pPr>
        <w:autoSpaceDE w:val="0"/>
        <w:autoSpaceDN w:val="0"/>
        <w:adjustRightInd w:val="0"/>
        <w:ind w:left="1440" w:right="-285"/>
        <w:jc w:val="both"/>
        <w:rPr>
          <w:rFonts w:ascii="Arial" w:hAnsi="Arial" w:cs="Arial"/>
          <w:sz w:val="16"/>
          <w:szCs w:val="16"/>
        </w:rPr>
      </w:pPr>
      <w:r>
        <w:rPr>
          <w:rFonts w:ascii="Arial" w:hAnsi="Arial" w:cs="Arial"/>
          <w:sz w:val="16"/>
          <w:szCs w:val="16"/>
        </w:rPr>
        <w:t>Recebimento de grãos (moegas)</w:t>
      </w:r>
    </w:p>
    <w:p w:rsidR="00397A1F" w:rsidRPr="00237678" w:rsidRDefault="00EF54AB" w:rsidP="00397A1F">
      <w:pPr>
        <w:autoSpaceDE w:val="0"/>
        <w:autoSpaceDN w:val="0"/>
        <w:adjustRightInd w:val="0"/>
        <w:ind w:left="1440" w:right="-285"/>
        <w:jc w:val="both"/>
        <w:rPr>
          <w:rFonts w:ascii="Arial" w:hAnsi="Arial" w:cs="Arial"/>
          <w:sz w:val="16"/>
          <w:szCs w:val="16"/>
        </w:rPr>
      </w:pPr>
      <w:r w:rsidRPr="00EF54AB">
        <w:rPr>
          <w:rFonts w:ascii="Arial" w:hAnsi="Arial" w:cs="Arial"/>
          <w:b/>
          <w:noProof/>
          <w:sz w:val="16"/>
          <w:szCs w:val="16"/>
        </w:rPr>
        <w:pict>
          <v:shape id="_x0000_s1057" type="#_x0000_t202" style="position:absolute;left:0;text-align:left;margin-left:57.15pt;margin-top:4.25pt;width:9pt;height:11.2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">
            <v:textbox>
              <w:txbxContent>
                <w:p w:rsidR="007C5F76" w:rsidRDefault="007C5F76" w:rsidP="00397A1F"/>
              </w:txbxContent>
            </v:textbox>
          </v:shape>
        </w:pict>
      </w:r>
    </w:p>
    <w:p w:rsidR="00397A1F" w:rsidRDefault="00397A1F" w:rsidP="00397A1F">
      <w:pPr>
        <w:autoSpaceDE w:val="0"/>
        <w:autoSpaceDN w:val="0"/>
        <w:adjustRightInd w:val="0"/>
        <w:ind w:left="1440" w:right="-285"/>
        <w:jc w:val="both"/>
        <w:rPr>
          <w:rFonts w:ascii="Arial" w:hAnsi="Arial" w:cs="Arial"/>
          <w:sz w:val="16"/>
          <w:szCs w:val="16"/>
        </w:rPr>
      </w:pPr>
      <w:r>
        <w:rPr>
          <w:rFonts w:ascii="Arial" w:hAnsi="Arial" w:cs="Arial"/>
          <w:sz w:val="16"/>
          <w:szCs w:val="16"/>
        </w:rPr>
        <w:t>Pré-limpeza</w:t>
      </w:r>
    </w:p>
    <w:p w:rsidR="00397A1F" w:rsidRPr="00237678" w:rsidRDefault="00EF54AB" w:rsidP="00397A1F">
      <w:pPr>
        <w:autoSpaceDE w:val="0"/>
        <w:autoSpaceDN w:val="0"/>
        <w:adjustRightInd w:val="0"/>
        <w:ind w:left="1440" w:right="-285"/>
        <w:jc w:val="both"/>
        <w:rPr>
          <w:rFonts w:ascii="Arial" w:hAnsi="Arial" w:cs="Arial"/>
          <w:sz w:val="16"/>
          <w:szCs w:val="16"/>
        </w:rPr>
      </w:pPr>
      <w:r w:rsidRPr="00EF54AB">
        <w:rPr>
          <w:rFonts w:ascii="Arial" w:hAnsi="Arial" w:cs="Arial"/>
          <w:b/>
          <w:noProof/>
          <w:sz w:val="16"/>
          <w:szCs w:val="16"/>
        </w:rPr>
        <w:pict>
          <v:shape id="_x0000_s1058" type="#_x0000_t202" style="position:absolute;left:0;text-align:left;margin-left:57.15pt;margin-top:4.6pt;width:9pt;height:11.2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">
            <v:textbox>
              <w:txbxContent>
                <w:p w:rsidR="007C5F76" w:rsidRDefault="007C5F76" w:rsidP="00397A1F"/>
              </w:txbxContent>
            </v:textbox>
          </v:shape>
        </w:pict>
      </w:r>
    </w:p>
    <w:p w:rsidR="00397A1F" w:rsidRDefault="00397A1F" w:rsidP="00397A1F">
      <w:pPr>
        <w:autoSpaceDE w:val="0"/>
        <w:autoSpaceDN w:val="0"/>
        <w:adjustRightInd w:val="0"/>
        <w:ind w:left="1440" w:right="-285"/>
        <w:jc w:val="both"/>
        <w:rPr>
          <w:rFonts w:ascii="Arial" w:hAnsi="Arial" w:cs="Arial"/>
          <w:sz w:val="16"/>
          <w:szCs w:val="16"/>
        </w:rPr>
      </w:pPr>
      <w:r>
        <w:rPr>
          <w:rFonts w:ascii="Arial" w:hAnsi="Arial" w:cs="Arial"/>
          <w:sz w:val="16"/>
          <w:szCs w:val="16"/>
        </w:rPr>
        <w:t>Secagem</w:t>
      </w:r>
    </w:p>
    <w:p w:rsidR="00397A1F" w:rsidRDefault="00397A1F" w:rsidP="00397A1F">
      <w:pPr>
        <w:autoSpaceDE w:val="0"/>
        <w:autoSpaceDN w:val="0"/>
        <w:adjustRightInd w:val="0"/>
        <w:ind w:left="1440" w:right="-285"/>
        <w:jc w:val="both"/>
        <w:rPr>
          <w:rFonts w:ascii="Arial" w:hAnsi="Arial" w:cs="Arial"/>
          <w:sz w:val="16"/>
          <w:szCs w:val="16"/>
        </w:rPr>
      </w:pPr>
    </w:p>
    <w:p w:rsidR="00397A1F" w:rsidRDefault="00EF54AB" w:rsidP="00397A1F">
      <w:pPr>
        <w:autoSpaceDE w:val="0"/>
        <w:autoSpaceDN w:val="0"/>
        <w:adjustRightInd w:val="0"/>
        <w:ind w:left="1440" w:right="-285"/>
        <w:jc w:val="both"/>
        <w:rPr>
          <w:rFonts w:ascii="Arial" w:hAnsi="Arial" w:cs="Arial"/>
          <w:sz w:val="16"/>
          <w:szCs w:val="16"/>
        </w:rPr>
      </w:pPr>
      <w:r w:rsidRPr="00EF54AB">
        <w:rPr>
          <w:rFonts w:ascii="Arial" w:hAnsi="Arial" w:cs="Arial"/>
          <w:b/>
          <w:noProof/>
          <w:sz w:val="16"/>
          <w:szCs w:val="16"/>
        </w:rPr>
        <w:pict>
          <v:shape id="_x0000_s1059" type="#_x0000_t202" style="position:absolute;left:0;text-align:left;margin-left:57.15pt;margin-top:.25pt;width:9pt;height:11.2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">
            <v:textbox>
              <w:txbxContent>
                <w:p w:rsidR="007C5F76" w:rsidRDefault="007C5F76" w:rsidP="00397A1F"/>
              </w:txbxContent>
            </v:textbox>
          </v:shape>
        </w:pict>
      </w:r>
      <w:r w:rsidR="00972666">
        <w:rPr>
          <w:rFonts w:ascii="Arial" w:hAnsi="Arial" w:cs="Arial"/>
          <w:sz w:val="16"/>
          <w:szCs w:val="16"/>
        </w:rPr>
        <w:t>Limpeza</w:t>
      </w:r>
    </w:p>
    <w:p w:rsidR="00972666" w:rsidRDefault="00972666" w:rsidP="00397A1F">
      <w:pPr>
        <w:autoSpaceDE w:val="0"/>
        <w:autoSpaceDN w:val="0"/>
        <w:adjustRightInd w:val="0"/>
        <w:ind w:left="1440" w:right="-285"/>
        <w:jc w:val="both"/>
        <w:rPr>
          <w:rFonts w:ascii="Arial" w:hAnsi="Arial" w:cs="Arial"/>
          <w:sz w:val="16"/>
          <w:szCs w:val="16"/>
        </w:rPr>
      </w:pPr>
    </w:p>
    <w:p w:rsidR="00972666" w:rsidRPr="00237678" w:rsidRDefault="00EF54AB" w:rsidP="00972666">
      <w:pPr>
        <w:autoSpaceDE w:val="0"/>
        <w:autoSpaceDN w:val="0"/>
        <w:adjustRightInd w:val="0"/>
        <w:ind w:left="1440" w:right="-285"/>
        <w:jc w:val="both"/>
        <w:rPr>
          <w:rFonts w:ascii="Arial" w:hAnsi="Arial" w:cs="Arial"/>
          <w:sz w:val="16"/>
          <w:szCs w:val="16"/>
        </w:rPr>
      </w:pPr>
      <w:r w:rsidRPr="00EF54AB">
        <w:rPr>
          <w:rFonts w:ascii="Arial" w:hAnsi="Arial" w:cs="Arial"/>
          <w:b/>
          <w:noProof/>
          <w:sz w:val="16"/>
          <w:szCs w:val="16"/>
        </w:rPr>
        <w:pict>
          <v:shape id="_x0000_s1060" type="#_x0000_t202" style="position:absolute;left:0;text-align:left;margin-left:57.15pt;margin-top:4.25pt;width:9pt;height:11.2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">
            <v:textbox>
              <w:txbxContent>
                <w:p w:rsidR="007C5F76" w:rsidRDefault="007C5F76" w:rsidP="00972666"/>
              </w:txbxContent>
            </v:textbox>
          </v:shape>
        </w:pict>
      </w:r>
    </w:p>
    <w:p w:rsidR="00972666" w:rsidRDefault="00972666" w:rsidP="00972666">
      <w:pPr>
        <w:autoSpaceDE w:val="0"/>
        <w:autoSpaceDN w:val="0"/>
        <w:adjustRightInd w:val="0"/>
        <w:ind w:left="1440" w:right="-285"/>
        <w:jc w:val="both"/>
        <w:rPr>
          <w:rFonts w:ascii="Arial" w:hAnsi="Arial" w:cs="Arial"/>
          <w:sz w:val="16"/>
          <w:szCs w:val="16"/>
        </w:rPr>
      </w:pPr>
      <w:r>
        <w:rPr>
          <w:rFonts w:ascii="Arial" w:hAnsi="Arial" w:cs="Arial"/>
          <w:sz w:val="16"/>
          <w:szCs w:val="16"/>
        </w:rPr>
        <w:t>Outras operações, informar:___________________________________</w:t>
      </w:r>
    </w:p>
    <w:p w:rsidR="00972666" w:rsidRPr="00237678" w:rsidRDefault="00972666" w:rsidP="00972666">
      <w:pPr>
        <w:autoSpaceDE w:val="0"/>
        <w:autoSpaceDN w:val="0"/>
        <w:adjustRightInd w:val="0"/>
        <w:ind w:left="1440" w:right="-285"/>
        <w:jc w:val="both"/>
        <w:rPr>
          <w:rFonts w:ascii="Arial" w:hAnsi="Arial" w:cs="Arial"/>
          <w:sz w:val="16"/>
          <w:szCs w:val="16"/>
        </w:rPr>
      </w:pPr>
    </w:p>
    <w:p w:rsidR="00397A1F" w:rsidRDefault="00397A1F" w:rsidP="00834BF9">
      <w:pPr>
        <w:pStyle w:val="SubItem5-Nivel2"/>
        <w:tabs>
          <w:tab w:val="clear" w:pos="360"/>
        </w:tabs>
        <w:ind w:left="0" w:firstLine="0"/>
        <w:jc w:val="left"/>
        <w:rPr>
          <w:b/>
          <w:sz w:val="20"/>
        </w:rPr>
      </w:pPr>
    </w:p>
    <w:p w:rsidR="00397A1F" w:rsidRDefault="00A51452" w:rsidP="00834BF9">
      <w:pPr>
        <w:pStyle w:val="SubItem5-Nivel2"/>
        <w:tabs>
          <w:tab w:val="clear" w:pos="360"/>
        </w:tabs>
        <w:ind w:left="0" w:firstLine="0"/>
        <w:jc w:val="left"/>
        <w:rPr>
          <w:b/>
          <w:sz w:val="20"/>
        </w:rPr>
      </w:pPr>
      <w:r>
        <w:rPr>
          <w:b/>
          <w:sz w:val="20"/>
        </w:rPr>
        <w:t>5.4. Número total de moegas:</w:t>
      </w:r>
      <w:r w:rsidR="00AD6982">
        <w:rPr>
          <w:b/>
          <w:sz w:val="20"/>
        </w:rPr>
        <w:t>____________</w:t>
      </w:r>
    </w:p>
    <w:p w:rsidR="00AD6982" w:rsidRDefault="00AD6982" w:rsidP="00834BF9">
      <w:pPr>
        <w:pStyle w:val="SubItem5-Nivel2"/>
        <w:tabs>
          <w:tab w:val="clear" w:pos="360"/>
        </w:tabs>
        <w:ind w:left="0" w:firstLine="0"/>
        <w:jc w:val="left"/>
        <w:rPr>
          <w:b/>
          <w:sz w:val="20"/>
        </w:rPr>
      </w:pPr>
    </w:p>
    <w:tbl>
      <w:tblPr>
        <w:tblW w:w="0" w:type="auto"/>
        <w:tblInd w:w="1526" w:type="dxa"/>
        <w:tblLayout w:type="fixed"/>
        <w:tblLook w:val="0000"/>
      </w:tblPr>
      <w:tblGrid>
        <w:gridCol w:w="3402"/>
        <w:gridCol w:w="4961"/>
      </w:tblGrid>
      <w:tr w:rsidR="00AD6982" w:rsidRPr="00237678" w:rsidTr="00AD6982">
        <w:trPr>
          <w:trHeight w:val="1"/>
        </w:trPr>
        <w:tc>
          <w:tcPr>
            <w:tcW w:w="3402" w:type="dxa"/>
            <w:tcBorders>
              <w:top w:val="single" w:sz="12" w:space="0" w:color="000000"/>
              <w:left w:val="single" w:sz="12" w:space="0" w:color="000000"/>
              <w:bottom w:val="single" w:sz="6" w:space="0" w:color="000000"/>
              <w:right w:val="single" w:sz="2" w:space="0" w:color="000000"/>
            </w:tcBorders>
            <w:shd w:val="clear" w:color="000000" w:fill="FFFFFF"/>
          </w:tcPr>
          <w:p w:rsidR="00AD6982" w:rsidRPr="00237678" w:rsidRDefault="00EF54AB" w:rsidP="001E4EE9">
            <w:pPr>
              <w:autoSpaceDE w:val="0"/>
              <w:autoSpaceDN w:val="0"/>
              <w:adjustRightInd w:val="0"/>
              <w:ind w:right="-285"/>
              <w:jc w:val="both"/>
              <w:rPr>
                <w:rFonts w:ascii="Arial" w:hAnsi="Arial" w:cs="Arial"/>
                <w:b/>
                <w:sz w:val="16"/>
                <w:szCs w:val="16"/>
              </w:rPr>
            </w:pPr>
            <w:r w:rsidRPr="00EF54AB">
              <w:rPr>
                <w:rFonts w:ascii="Arial" w:hAnsi="Arial" w:cs="Arial"/>
                <w:noProof/>
                <w:sz w:val="16"/>
                <w:szCs w:val="16"/>
              </w:rPr>
              <w:pict>
                <v:shape id="_x0000_s1061" type="#_x0000_t202" style="position:absolute;left:0;text-align:left;margin-left:57.15pt;margin-top:5.05pt;width:9pt;height:11.2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">
                  <v:textbox>
                    <w:txbxContent>
                      <w:p w:rsidR="007C5F76" w:rsidRDefault="007C5F76" w:rsidP="00AD6982"/>
                    </w:txbxContent>
                  </v:textbox>
                </v:shape>
              </w:pict>
            </w:r>
          </w:p>
          <w:p w:rsidR="00AD6982" w:rsidRDefault="00AD6982" w:rsidP="001E4EE9">
            <w:pPr>
              <w:autoSpaceDE w:val="0"/>
              <w:autoSpaceDN w:val="0"/>
              <w:adjustRightInd w:val="0"/>
              <w:ind w:left="1440" w:right="-285"/>
              <w:jc w:val="both"/>
              <w:rPr>
                <w:rFonts w:ascii="Arial" w:hAnsi="Arial" w:cs="Arial"/>
                <w:sz w:val="16"/>
                <w:szCs w:val="16"/>
              </w:rPr>
            </w:pPr>
            <w:r>
              <w:rPr>
                <w:rFonts w:ascii="Arial" w:hAnsi="Arial" w:cs="Arial"/>
                <w:sz w:val="16"/>
                <w:szCs w:val="16"/>
              </w:rPr>
              <w:t>Plataforma Hidráulica</w:t>
            </w:r>
          </w:p>
          <w:p w:rsidR="00AD6982" w:rsidRPr="00237678" w:rsidRDefault="00AD6982" w:rsidP="001E4EE9">
            <w:pPr>
              <w:autoSpaceDE w:val="0"/>
              <w:autoSpaceDN w:val="0"/>
              <w:adjustRightInd w:val="0"/>
              <w:ind w:right="-285"/>
              <w:jc w:val="both"/>
              <w:rPr>
                <w:rFonts w:ascii="Arial" w:hAnsi="Arial" w:cs="Arial"/>
                <w:sz w:val="16"/>
                <w:szCs w:val="16"/>
              </w:rPr>
            </w:pPr>
          </w:p>
        </w:tc>
        <w:tc>
          <w:tcPr>
            <w:tcW w:w="4961" w:type="dxa"/>
            <w:tcBorders>
              <w:top w:val="single" w:sz="12" w:space="0" w:color="000000"/>
              <w:left w:val="single" w:sz="6" w:space="0" w:color="000000"/>
              <w:bottom w:val="single" w:sz="6" w:space="0" w:color="000000"/>
              <w:right w:val="single" w:sz="12" w:space="0" w:color="000000"/>
            </w:tcBorders>
            <w:shd w:val="clear" w:color="000000" w:fill="FFFFFF"/>
          </w:tcPr>
          <w:p w:rsidR="00AD6982" w:rsidRPr="00237678" w:rsidRDefault="00EF54AB" w:rsidP="001E4EE9">
            <w:pPr>
              <w:autoSpaceDE w:val="0"/>
              <w:autoSpaceDN w:val="0"/>
              <w:adjustRightInd w:val="0"/>
              <w:ind w:left="360" w:right="-285" w:hanging="360"/>
              <w:jc w:val="both"/>
              <w:rPr>
                <w:rFonts w:ascii="Arial" w:hAnsi="Arial" w:cs="Arial"/>
                <w:b/>
                <w:sz w:val="16"/>
                <w:szCs w:val="16"/>
              </w:rPr>
            </w:pPr>
            <w:r>
              <w:rPr>
                <w:rFonts w:ascii="Arial" w:hAnsi="Arial" w:cs="Arial"/>
                <w:b/>
                <w:noProof/>
                <w:sz w:val="16"/>
                <w:szCs w:val="16"/>
              </w:rPr>
              <w:pict>
                <v:shape id="_x0000_s1062" type="#_x0000_t202" style="position:absolute;left:0;text-align:left;margin-left:16.6pt;margin-top:5.8pt;width:9pt;height:11.25pt;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">
                  <v:textbox>
                    <w:txbxContent>
                      <w:p w:rsidR="007C5F76" w:rsidRDefault="007C5F76" w:rsidP="00AD6982"/>
                    </w:txbxContent>
                  </v:textbox>
                </v:shape>
              </w:pict>
            </w:r>
          </w:p>
          <w:p w:rsidR="00AD6982" w:rsidRDefault="00AD6982" w:rsidP="001E4EE9">
            <w:pPr>
              <w:autoSpaceDE w:val="0"/>
              <w:autoSpaceDN w:val="0"/>
              <w:adjustRightInd w:val="0"/>
              <w:ind w:left="1080" w:right="-285" w:hanging="360"/>
              <w:jc w:val="both"/>
              <w:rPr>
                <w:rFonts w:ascii="Arial" w:hAnsi="Arial" w:cs="Arial"/>
                <w:sz w:val="16"/>
                <w:szCs w:val="16"/>
              </w:rPr>
            </w:pPr>
            <w:r>
              <w:rPr>
                <w:rFonts w:ascii="Arial" w:hAnsi="Arial" w:cs="Arial"/>
                <w:sz w:val="16"/>
                <w:szCs w:val="16"/>
              </w:rPr>
              <w:t>sim</w:t>
            </w:r>
          </w:p>
          <w:p w:rsidR="00AD6982" w:rsidRDefault="00AD6982" w:rsidP="001E4EE9">
            <w:pPr>
              <w:autoSpaceDE w:val="0"/>
              <w:autoSpaceDN w:val="0"/>
              <w:adjustRightInd w:val="0"/>
              <w:ind w:left="1080" w:right="-285" w:hanging="360"/>
              <w:jc w:val="both"/>
              <w:rPr>
                <w:rFonts w:ascii="Arial" w:hAnsi="Arial" w:cs="Arial"/>
                <w:sz w:val="16"/>
                <w:szCs w:val="16"/>
              </w:rPr>
            </w:pPr>
          </w:p>
          <w:p w:rsidR="00AD6982" w:rsidRDefault="00EF54AB" w:rsidP="001E4EE9">
            <w:pPr>
              <w:autoSpaceDE w:val="0"/>
              <w:autoSpaceDN w:val="0"/>
              <w:adjustRightInd w:val="0"/>
              <w:ind w:left="1080" w:right="-285" w:hanging="360"/>
              <w:jc w:val="both"/>
              <w:rPr>
                <w:rFonts w:ascii="Arial" w:hAnsi="Arial" w:cs="Arial"/>
                <w:sz w:val="16"/>
                <w:szCs w:val="16"/>
              </w:rPr>
            </w:pPr>
            <w:r w:rsidRPr="00EF54AB">
              <w:rPr>
                <w:rFonts w:ascii="Arial" w:hAnsi="Arial" w:cs="Arial"/>
                <w:b/>
                <w:noProof/>
                <w:sz w:val="16"/>
                <w:szCs w:val="16"/>
              </w:rPr>
              <w:pict>
                <v:shape id="_x0000_s1063" type="#_x0000_t202" style="position:absolute;left:0;text-align:left;margin-left:16.6pt;margin-top:1.45pt;width:9pt;height:11.2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">
                  <v:textbox>
                    <w:txbxContent>
                      <w:p w:rsidR="007C5F76" w:rsidRDefault="007C5F76" w:rsidP="00AD6982"/>
                    </w:txbxContent>
                  </v:textbox>
                </v:shape>
              </w:pict>
            </w:r>
            <w:r w:rsidR="00AD6982">
              <w:rPr>
                <w:rFonts w:ascii="Arial" w:hAnsi="Arial" w:cs="Arial"/>
                <w:sz w:val="16"/>
                <w:szCs w:val="16"/>
              </w:rPr>
              <w:t>não</w:t>
            </w:r>
          </w:p>
          <w:p w:rsidR="00AD6982" w:rsidRPr="00237678" w:rsidRDefault="00AD6982" w:rsidP="001E4EE9">
            <w:pPr>
              <w:autoSpaceDE w:val="0"/>
              <w:autoSpaceDN w:val="0"/>
              <w:adjustRightInd w:val="0"/>
              <w:ind w:right="-285"/>
              <w:jc w:val="both"/>
              <w:rPr>
                <w:rFonts w:ascii="Arial" w:hAnsi="Arial" w:cs="Arial"/>
                <w:sz w:val="16"/>
                <w:szCs w:val="16"/>
              </w:rPr>
            </w:pPr>
          </w:p>
        </w:tc>
      </w:tr>
      <w:tr w:rsidR="00AD6982" w:rsidRPr="00237678" w:rsidTr="00AD6982">
        <w:trPr>
          <w:trHeight w:val="1"/>
        </w:trPr>
        <w:tc>
          <w:tcPr>
            <w:tcW w:w="3402" w:type="dxa"/>
            <w:tcBorders>
              <w:top w:val="single" w:sz="12" w:space="0" w:color="000000"/>
              <w:left w:val="single" w:sz="12" w:space="0" w:color="000000"/>
              <w:bottom w:val="single" w:sz="6" w:space="0" w:color="000000"/>
              <w:right w:val="single" w:sz="2" w:space="0" w:color="000000"/>
            </w:tcBorders>
            <w:shd w:val="clear" w:color="000000" w:fill="FFFFFF"/>
          </w:tcPr>
          <w:p w:rsidR="00AD6982" w:rsidRPr="00237678" w:rsidRDefault="00EF54AB" w:rsidP="001E4EE9">
            <w:pPr>
              <w:autoSpaceDE w:val="0"/>
              <w:autoSpaceDN w:val="0"/>
              <w:adjustRightInd w:val="0"/>
              <w:ind w:right="-285"/>
              <w:jc w:val="both"/>
              <w:rPr>
                <w:rFonts w:ascii="Arial" w:hAnsi="Arial" w:cs="Arial"/>
                <w:b/>
                <w:sz w:val="16"/>
                <w:szCs w:val="16"/>
              </w:rPr>
            </w:pPr>
            <w:r w:rsidRPr="00EF54AB">
              <w:rPr>
                <w:rFonts w:ascii="Arial" w:hAnsi="Arial" w:cs="Arial"/>
                <w:noProof/>
                <w:sz w:val="16"/>
                <w:szCs w:val="16"/>
              </w:rPr>
              <w:pict>
                <v:shape id="_x0000_s1064" type="#_x0000_t202" style="position:absolute;left:0;text-align:left;margin-left:57.15pt;margin-top:5.05pt;width:9pt;height:11.25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">
                  <v:textbox>
                    <w:txbxContent>
                      <w:p w:rsidR="007C5F76" w:rsidRDefault="007C5F76" w:rsidP="00AD6982"/>
                    </w:txbxContent>
                  </v:textbox>
                </v:shape>
              </w:pict>
            </w:r>
          </w:p>
          <w:p w:rsidR="00AD6982" w:rsidRDefault="00AD6982" w:rsidP="001E4EE9">
            <w:pPr>
              <w:autoSpaceDE w:val="0"/>
              <w:autoSpaceDN w:val="0"/>
              <w:adjustRightInd w:val="0"/>
              <w:ind w:left="1440" w:right="-285"/>
              <w:jc w:val="both"/>
              <w:rPr>
                <w:rFonts w:ascii="Arial" w:hAnsi="Arial" w:cs="Arial"/>
                <w:sz w:val="16"/>
                <w:szCs w:val="16"/>
              </w:rPr>
            </w:pPr>
            <w:r>
              <w:rPr>
                <w:rFonts w:ascii="Arial" w:hAnsi="Arial" w:cs="Arial"/>
                <w:sz w:val="16"/>
                <w:szCs w:val="16"/>
              </w:rPr>
              <w:t>Moega Convencional</w:t>
            </w:r>
          </w:p>
          <w:p w:rsidR="00AD6982" w:rsidRPr="00237678" w:rsidRDefault="00AD6982" w:rsidP="001E4EE9">
            <w:pPr>
              <w:autoSpaceDE w:val="0"/>
              <w:autoSpaceDN w:val="0"/>
              <w:adjustRightInd w:val="0"/>
              <w:ind w:right="-285"/>
              <w:jc w:val="both"/>
              <w:rPr>
                <w:rFonts w:ascii="Arial" w:hAnsi="Arial" w:cs="Arial"/>
                <w:sz w:val="16"/>
                <w:szCs w:val="16"/>
              </w:rPr>
            </w:pPr>
          </w:p>
        </w:tc>
        <w:tc>
          <w:tcPr>
            <w:tcW w:w="4961" w:type="dxa"/>
            <w:tcBorders>
              <w:top w:val="single" w:sz="12" w:space="0" w:color="000000"/>
              <w:left w:val="single" w:sz="6" w:space="0" w:color="000000"/>
              <w:bottom w:val="single" w:sz="6" w:space="0" w:color="000000"/>
              <w:right w:val="single" w:sz="12" w:space="0" w:color="000000"/>
            </w:tcBorders>
            <w:shd w:val="clear" w:color="000000" w:fill="FFFFFF"/>
          </w:tcPr>
          <w:p w:rsidR="00AD6982" w:rsidRPr="00237678" w:rsidRDefault="00EF54AB" w:rsidP="001E4EE9">
            <w:pPr>
              <w:autoSpaceDE w:val="0"/>
              <w:autoSpaceDN w:val="0"/>
              <w:adjustRightInd w:val="0"/>
              <w:ind w:left="360" w:right="-285" w:hanging="360"/>
              <w:jc w:val="both"/>
              <w:rPr>
                <w:rFonts w:ascii="Arial" w:hAnsi="Arial" w:cs="Arial"/>
                <w:b/>
                <w:sz w:val="16"/>
                <w:szCs w:val="16"/>
              </w:rPr>
            </w:pPr>
            <w:r>
              <w:rPr>
                <w:rFonts w:ascii="Arial" w:hAnsi="Arial" w:cs="Arial"/>
                <w:b/>
                <w:noProof/>
                <w:sz w:val="16"/>
                <w:szCs w:val="16"/>
              </w:rPr>
              <w:pict>
                <v:shape id="_x0000_s1065" type="#_x0000_t202" style="position:absolute;left:0;text-align:left;margin-left:16.6pt;margin-top:5.8pt;width:9pt;height:11.25pt;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">
                  <v:textbox>
                    <w:txbxContent>
                      <w:p w:rsidR="007C5F76" w:rsidRDefault="007C5F76" w:rsidP="00AD6982"/>
                    </w:txbxContent>
                  </v:textbox>
                </v:shape>
              </w:pict>
            </w:r>
          </w:p>
          <w:p w:rsidR="00AD6982" w:rsidRDefault="00AD6982" w:rsidP="001E4EE9">
            <w:pPr>
              <w:autoSpaceDE w:val="0"/>
              <w:autoSpaceDN w:val="0"/>
              <w:adjustRightInd w:val="0"/>
              <w:ind w:left="1080" w:right="-285" w:hanging="360"/>
              <w:jc w:val="both"/>
              <w:rPr>
                <w:rFonts w:ascii="Arial" w:hAnsi="Arial" w:cs="Arial"/>
                <w:sz w:val="16"/>
                <w:szCs w:val="16"/>
              </w:rPr>
            </w:pPr>
            <w:r>
              <w:rPr>
                <w:rFonts w:ascii="Arial" w:hAnsi="Arial" w:cs="Arial"/>
                <w:sz w:val="16"/>
                <w:szCs w:val="16"/>
              </w:rPr>
              <w:t>sim</w:t>
            </w:r>
          </w:p>
          <w:p w:rsidR="00AD6982" w:rsidRDefault="00EF54AB" w:rsidP="001E4EE9">
            <w:pPr>
              <w:autoSpaceDE w:val="0"/>
              <w:autoSpaceDN w:val="0"/>
              <w:adjustRightInd w:val="0"/>
              <w:ind w:left="1080" w:right="-285" w:hanging="360"/>
              <w:jc w:val="both"/>
              <w:rPr>
                <w:rFonts w:ascii="Arial" w:hAnsi="Arial" w:cs="Arial"/>
                <w:sz w:val="16"/>
                <w:szCs w:val="16"/>
              </w:rPr>
            </w:pPr>
            <w:r w:rsidRPr="00EF54AB">
              <w:rPr>
                <w:rFonts w:ascii="Arial" w:hAnsi="Arial" w:cs="Arial"/>
                <w:b/>
                <w:noProof/>
                <w:sz w:val="16"/>
                <w:szCs w:val="16"/>
              </w:rPr>
              <w:pict>
                <v:shape id="_x0000_s1066" type="#_x0000_t202" style="position:absolute;left:0;text-align:left;margin-left:16.6pt;margin-top:7.6pt;width:9pt;height:11.2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">
                  <v:textbox>
                    <w:txbxContent>
                      <w:p w:rsidR="007C5F76" w:rsidRDefault="007C5F76" w:rsidP="00AD6982"/>
                    </w:txbxContent>
                  </v:textbox>
                </v:shape>
              </w:pict>
            </w:r>
          </w:p>
          <w:p w:rsidR="00AD6982" w:rsidRDefault="00AD6982" w:rsidP="001E4EE9">
            <w:pPr>
              <w:autoSpaceDE w:val="0"/>
              <w:autoSpaceDN w:val="0"/>
              <w:adjustRightInd w:val="0"/>
              <w:ind w:left="1080" w:right="-285" w:hanging="360"/>
              <w:jc w:val="both"/>
              <w:rPr>
                <w:rFonts w:ascii="Arial" w:hAnsi="Arial" w:cs="Arial"/>
                <w:sz w:val="16"/>
                <w:szCs w:val="16"/>
              </w:rPr>
            </w:pPr>
            <w:r>
              <w:rPr>
                <w:rFonts w:ascii="Arial" w:hAnsi="Arial" w:cs="Arial"/>
                <w:sz w:val="16"/>
                <w:szCs w:val="16"/>
              </w:rPr>
              <w:t>não</w:t>
            </w:r>
          </w:p>
          <w:p w:rsidR="00AD6982" w:rsidRPr="00237678" w:rsidRDefault="00AD6982" w:rsidP="001E4EE9">
            <w:pPr>
              <w:autoSpaceDE w:val="0"/>
              <w:autoSpaceDN w:val="0"/>
              <w:adjustRightInd w:val="0"/>
              <w:ind w:right="-285"/>
              <w:jc w:val="both"/>
              <w:rPr>
                <w:rFonts w:ascii="Arial" w:hAnsi="Arial" w:cs="Arial"/>
                <w:sz w:val="16"/>
                <w:szCs w:val="16"/>
              </w:rPr>
            </w:pPr>
          </w:p>
        </w:tc>
      </w:tr>
      <w:tr w:rsidR="00AD6982" w:rsidRPr="00237678" w:rsidTr="00AD6982">
        <w:trPr>
          <w:trHeight w:val="1"/>
        </w:trPr>
        <w:tc>
          <w:tcPr>
            <w:tcW w:w="3402" w:type="dxa"/>
            <w:tcBorders>
              <w:top w:val="single" w:sz="12" w:space="0" w:color="000000"/>
              <w:left w:val="single" w:sz="12" w:space="0" w:color="000000"/>
              <w:bottom w:val="single" w:sz="6" w:space="0" w:color="000000"/>
              <w:right w:val="single" w:sz="2" w:space="0" w:color="000000"/>
            </w:tcBorders>
            <w:shd w:val="clear" w:color="000000" w:fill="FFFFFF"/>
          </w:tcPr>
          <w:p w:rsidR="00AD6982" w:rsidRPr="00237678" w:rsidRDefault="00EF54AB" w:rsidP="001E4EE9">
            <w:pPr>
              <w:autoSpaceDE w:val="0"/>
              <w:autoSpaceDN w:val="0"/>
              <w:adjustRightInd w:val="0"/>
              <w:ind w:right="-285"/>
              <w:jc w:val="both"/>
              <w:rPr>
                <w:rFonts w:ascii="Arial" w:hAnsi="Arial" w:cs="Arial"/>
                <w:b/>
                <w:sz w:val="16"/>
                <w:szCs w:val="16"/>
              </w:rPr>
            </w:pPr>
            <w:r w:rsidRPr="00EF54AB">
              <w:rPr>
                <w:rFonts w:ascii="Arial" w:hAnsi="Arial" w:cs="Arial"/>
                <w:noProof/>
                <w:sz w:val="16"/>
                <w:szCs w:val="16"/>
              </w:rPr>
              <w:pict>
                <v:shape id="_x0000_s1067" type="#_x0000_t202" style="position:absolute;left:0;text-align:left;margin-left:57.15pt;margin-top:5.05pt;width:9pt;height:11.25pt;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">
                  <v:textbox>
                    <w:txbxContent>
                      <w:p w:rsidR="007C5F76" w:rsidRDefault="007C5F76" w:rsidP="00AD6982"/>
                    </w:txbxContent>
                  </v:textbox>
                </v:shape>
              </w:pict>
            </w:r>
          </w:p>
          <w:p w:rsidR="00AD6982" w:rsidRDefault="00AD6982" w:rsidP="001E4EE9">
            <w:pPr>
              <w:autoSpaceDE w:val="0"/>
              <w:autoSpaceDN w:val="0"/>
              <w:adjustRightInd w:val="0"/>
              <w:ind w:left="1440" w:right="-285"/>
              <w:jc w:val="both"/>
              <w:rPr>
                <w:rFonts w:ascii="Arial" w:hAnsi="Arial" w:cs="Arial"/>
                <w:sz w:val="16"/>
                <w:szCs w:val="16"/>
              </w:rPr>
            </w:pPr>
            <w:r>
              <w:rPr>
                <w:rFonts w:ascii="Arial" w:hAnsi="Arial" w:cs="Arial"/>
                <w:sz w:val="16"/>
                <w:szCs w:val="16"/>
              </w:rPr>
              <w:t>Localização</w:t>
            </w:r>
          </w:p>
          <w:p w:rsidR="00AD6982" w:rsidRPr="00237678" w:rsidRDefault="00AD6982" w:rsidP="001E4EE9">
            <w:pPr>
              <w:autoSpaceDE w:val="0"/>
              <w:autoSpaceDN w:val="0"/>
              <w:adjustRightInd w:val="0"/>
              <w:ind w:right="-285"/>
              <w:jc w:val="both"/>
              <w:rPr>
                <w:rFonts w:ascii="Arial" w:hAnsi="Arial" w:cs="Arial"/>
                <w:sz w:val="16"/>
                <w:szCs w:val="16"/>
              </w:rPr>
            </w:pPr>
          </w:p>
        </w:tc>
        <w:tc>
          <w:tcPr>
            <w:tcW w:w="4961" w:type="dxa"/>
            <w:tcBorders>
              <w:top w:val="single" w:sz="12" w:space="0" w:color="000000"/>
              <w:left w:val="single" w:sz="6" w:space="0" w:color="000000"/>
              <w:bottom w:val="single" w:sz="6" w:space="0" w:color="000000"/>
              <w:right w:val="single" w:sz="12" w:space="0" w:color="000000"/>
            </w:tcBorders>
            <w:shd w:val="clear" w:color="000000" w:fill="FFFFFF"/>
          </w:tcPr>
          <w:p w:rsidR="00AD6982" w:rsidRPr="00237678" w:rsidRDefault="00EF54AB" w:rsidP="001E4EE9">
            <w:pPr>
              <w:autoSpaceDE w:val="0"/>
              <w:autoSpaceDN w:val="0"/>
              <w:adjustRightInd w:val="0"/>
              <w:ind w:left="360" w:right="-285" w:hanging="360"/>
              <w:jc w:val="both"/>
              <w:rPr>
                <w:rFonts w:ascii="Arial" w:hAnsi="Arial" w:cs="Arial"/>
                <w:b/>
                <w:sz w:val="16"/>
                <w:szCs w:val="16"/>
              </w:rPr>
            </w:pPr>
            <w:r>
              <w:rPr>
                <w:rFonts w:ascii="Arial" w:hAnsi="Arial" w:cs="Arial"/>
                <w:b/>
                <w:noProof/>
                <w:sz w:val="16"/>
                <w:szCs w:val="16"/>
              </w:rPr>
              <w:pict>
                <v:shape id="_x0000_s1068" type="#_x0000_t202" style="position:absolute;left:0;text-align:left;margin-left:16.6pt;margin-top:5.8pt;width:9pt;height:11.25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">
                  <v:textbox>
                    <w:txbxContent>
                      <w:p w:rsidR="007C5F76" w:rsidRDefault="007C5F76" w:rsidP="00AD6982"/>
                    </w:txbxContent>
                  </v:textbox>
                </v:shape>
              </w:pict>
            </w:r>
          </w:p>
          <w:p w:rsidR="00AD6982" w:rsidRDefault="00AD6982" w:rsidP="001E4EE9">
            <w:pPr>
              <w:autoSpaceDE w:val="0"/>
              <w:autoSpaceDN w:val="0"/>
              <w:adjustRightInd w:val="0"/>
              <w:ind w:left="1080" w:right="-285" w:hanging="360"/>
              <w:jc w:val="both"/>
              <w:rPr>
                <w:rFonts w:ascii="Arial" w:hAnsi="Arial" w:cs="Arial"/>
                <w:sz w:val="16"/>
                <w:szCs w:val="16"/>
              </w:rPr>
            </w:pPr>
            <w:r>
              <w:rPr>
                <w:rFonts w:ascii="Arial" w:hAnsi="Arial" w:cs="Arial"/>
                <w:sz w:val="16"/>
                <w:szCs w:val="16"/>
              </w:rPr>
              <w:t>dentro do pavilhão</w:t>
            </w:r>
          </w:p>
          <w:p w:rsidR="00AD6982" w:rsidRDefault="00AD6982" w:rsidP="001E4EE9">
            <w:pPr>
              <w:autoSpaceDE w:val="0"/>
              <w:autoSpaceDN w:val="0"/>
              <w:adjustRightInd w:val="0"/>
              <w:ind w:left="1080" w:right="-285" w:hanging="360"/>
              <w:jc w:val="both"/>
              <w:rPr>
                <w:rFonts w:ascii="Arial" w:hAnsi="Arial" w:cs="Arial"/>
                <w:sz w:val="16"/>
                <w:szCs w:val="16"/>
              </w:rPr>
            </w:pPr>
          </w:p>
          <w:p w:rsidR="00AD6982" w:rsidRDefault="00EF54AB" w:rsidP="001E4EE9">
            <w:pPr>
              <w:autoSpaceDE w:val="0"/>
              <w:autoSpaceDN w:val="0"/>
              <w:adjustRightInd w:val="0"/>
              <w:ind w:left="1080" w:right="-285" w:hanging="360"/>
              <w:jc w:val="both"/>
              <w:rPr>
                <w:rFonts w:ascii="Arial" w:hAnsi="Arial" w:cs="Arial"/>
                <w:sz w:val="16"/>
                <w:szCs w:val="16"/>
              </w:rPr>
            </w:pPr>
            <w:r w:rsidRPr="00EF54AB">
              <w:rPr>
                <w:rFonts w:ascii="Arial" w:hAnsi="Arial" w:cs="Arial"/>
                <w:b/>
                <w:noProof/>
                <w:sz w:val="16"/>
                <w:szCs w:val="16"/>
              </w:rPr>
              <w:pict>
                <v:shape id="_x0000_s1069" type="#_x0000_t202" style="position:absolute;left:0;text-align:left;margin-left:16.6pt;margin-top:1.45pt;width:9pt;height:11.2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">
                  <v:textbox>
                    <w:txbxContent>
                      <w:p w:rsidR="007C5F76" w:rsidRDefault="007C5F76" w:rsidP="00AD6982"/>
                    </w:txbxContent>
                  </v:textbox>
                </v:shape>
              </w:pict>
            </w:r>
            <w:r w:rsidR="00AD6982">
              <w:rPr>
                <w:rFonts w:ascii="Arial" w:hAnsi="Arial" w:cs="Arial"/>
                <w:sz w:val="16"/>
                <w:szCs w:val="16"/>
              </w:rPr>
              <w:t>externa com cobertura – abertura com porta</w:t>
            </w:r>
          </w:p>
          <w:p w:rsidR="00AD6982" w:rsidRDefault="00AD6982" w:rsidP="001E4EE9">
            <w:pPr>
              <w:autoSpaceDE w:val="0"/>
              <w:autoSpaceDN w:val="0"/>
              <w:adjustRightInd w:val="0"/>
              <w:ind w:left="1080" w:right="-285" w:hanging="360"/>
              <w:jc w:val="both"/>
              <w:rPr>
                <w:rFonts w:ascii="Arial" w:hAnsi="Arial" w:cs="Arial"/>
                <w:sz w:val="16"/>
                <w:szCs w:val="16"/>
              </w:rPr>
            </w:pPr>
          </w:p>
          <w:p w:rsidR="00AD6982" w:rsidRDefault="00EF54AB" w:rsidP="00AD6982">
            <w:pPr>
              <w:autoSpaceDE w:val="0"/>
              <w:autoSpaceDN w:val="0"/>
              <w:adjustRightInd w:val="0"/>
              <w:ind w:left="1080" w:right="-285" w:hanging="360"/>
              <w:jc w:val="both"/>
              <w:rPr>
                <w:rFonts w:ascii="Arial" w:hAnsi="Arial" w:cs="Arial"/>
                <w:sz w:val="16"/>
                <w:szCs w:val="16"/>
              </w:rPr>
            </w:pPr>
            <w:r w:rsidRPr="00EF54AB">
              <w:rPr>
                <w:rFonts w:ascii="Arial" w:hAnsi="Arial" w:cs="Arial"/>
                <w:b/>
                <w:noProof/>
                <w:sz w:val="16"/>
                <w:szCs w:val="16"/>
              </w:rPr>
              <w:pict>
                <v:shape id="_x0000_s1070" type="#_x0000_t202" style="position:absolute;left:0;text-align:left;margin-left:16.6pt;margin-top:1.45pt;width:9pt;height:11.2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">
                  <v:textbox>
                    <w:txbxContent>
                      <w:p w:rsidR="007C5F76" w:rsidRDefault="007C5F76" w:rsidP="00AD6982"/>
                    </w:txbxContent>
                  </v:textbox>
                </v:shape>
              </w:pict>
            </w:r>
            <w:r w:rsidR="00AD6982">
              <w:rPr>
                <w:rFonts w:ascii="Arial" w:hAnsi="Arial" w:cs="Arial"/>
                <w:sz w:val="16"/>
                <w:szCs w:val="16"/>
              </w:rPr>
              <w:t>externa com cobertura – abertura com cortina</w:t>
            </w:r>
          </w:p>
          <w:p w:rsidR="00AD6982" w:rsidRDefault="00AD6982" w:rsidP="001E4EE9">
            <w:pPr>
              <w:autoSpaceDE w:val="0"/>
              <w:autoSpaceDN w:val="0"/>
              <w:adjustRightInd w:val="0"/>
              <w:ind w:left="1080" w:right="-285" w:hanging="360"/>
              <w:jc w:val="both"/>
              <w:rPr>
                <w:rFonts w:ascii="Arial" w:hAnsi="Arial" w:cs="Arial"/>
                <w:sz w:val="16"/>
                <w:szCs w:val="16"/>
              </w:rPr>
            </w:pPr>
          </w:p>
          <w:p w:rsidR="00AD6982" w:rsidRDefault="00EF54AB" w:rsidP="00AD6982">
            <w:pPr>
              <w:autoSpaceDE w:val="0"/>
              <w:autoSpaceDN w:val="0"/>
              <w:adjustRightInd w:val="0"/>
              <w:ind w:left="1080" w:right="-285" w:hanging="360"/>
              <w:jc w:val="both"/>
              <w:rPr>
                <w:rFonts w:ascii="Arial" w:hAnsi="Arial" w:cs="Arial"/>
                <w:sz w:val="16"/>
                <w:szCs w:val="16"/>
              </w:rPr>
            </w:pPr>
            <w:r w:rsidRPr="00EF54AB">
              <w:rPr>
                <w:rFonts w:ascii="Arial" w:hAnsi="Arial" w:cs="Arial"/>
                <w:b/>
                <w:noProof/>
                <w:sz w:val="16"/>
                <w:szCs w:val="16"/>
              </w:rPr>
              <w:pict>
                <v:shape id="_x0000_s1071" type="#_x0000_t202" style="position:absolute;left:0;text-align:left;margin-left:16.6pt;margin-top:1.45pt;width:9pt;height:11.2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">
                  <v:textbox>
                    <w:txbxContent>
                      <w:p w:rsidR="007C5F76" w:rsidRDefault="007C5F76" w:rsidP="00AD6982"/>
                    </w:txbxContent>
                  </v:textbox>
                </v:shape>
              </w:pict>
            </w:r>
            <w:r w:rsidR="00AD6982">
              <w:rPr>
                <w:rFonts w:ascii="Arial" w:hAnsi="Arial" w:cs="Arial"/>
                <w:sz w:val="16"/>
                <w:szCs w:val="16"/>
              </w:rPr>
              <w:t>externa com cobertura – abertura sem fechamento</w:t>
            </w:r>
          </w:p>
          <w:p w:rsidR="00AD6982" w:rsidRPr="00237678" w:rsidRDefault="00AD6982" w:rsidP="001E4EE9">
            <w:pPr>
              <w:autoSpaceDE w:val="0"/>
              <w:autoSpaceDN w:val="0"/>
              <w:adjustRightInd w:val="0"/>
              <w:ind w:right="-285"/>
              <w:jc w:val="both"/>
              <w:rPr>
                <w:rFonts w:ascii="Arial" w:hAnsi="Arial" w:cs="Arial"/>
                <w:sz w:val="16"/>
                <w:szCs w:val="16"/>
              </w:rPr>
            </w:pPr>
          </w:p>
        </w:tc>
      </w:tr>
    </w:tbl>
    <w:p w:rsidR="00A51452" w:rsidRDefault="00A51452" w:rsidP="00834BF9">
      <w:pPr>
        <w:pStyle w:val="SubItem5-Nivel2"/>
        <w:tabs>
          <w:tab w:val="clear" w:pos="360"/>
        </w:tabs>
        <w:ind w:left="0" w:firstLine="0"/>
        <w:jc w:val="left"/>
        <w:rPr>
          <w:b/>
          <w:sz w:val="20"/>
        </w:rPr>
      </w:pPr>
    </w:p>
    <w:p w:rsidR="00A51452" w:rsidRDefault="00AD6982" w:rsidP="00834BF9">
      <w:pPr>
        <w:pStyle w:val="SubItem5-Nivel2"/>
        <w:tabs>
          <w:tab w:val="clear" w:pos="360"/>
        </w:tabs>
        <w:ind w:left="0" w:firstLine="0"/>
        <w:jc w:val="left"/>
        <w:rPr>
          <w:b/>
          <w:sz w:val="20"/>
        </w:rPr>
      </w:pPr>
      <w:r>
        <w:rPr>
          <w:b/>
          <w:sz w:val="20"/>
        </w:rPr>
        <w:t xml:space="preserve">Existe sistema de controle </w:t>
      </w:r>
      <w:r w:rsidR="00615D96">
        <w:rPr>
          <w:b/>
          <w:sz w:val="20"/>
        </w:rPr>
        <w:t>do material particulado gerado?</w:t>
      </w:r>
      <w:r>
        <w:rPr>
          <w:b/>
          <w:sz w:val="20"/>
        </w:rPr>
        <w:t>_____________________________</w:t>
      </w:r>
    </w:p>
    <w:p w:rsidR="008B11E5" w:rsidRDefault="00AD6982" w:rsidP="00834BF9">
      <w:pPr>
        <w:pStyle w:val="SubItem5-Nivel2"/>
        <w:tabs>
          <w:tab w:val="clear" w:pos="360"/>
        </w:tabs>
        <w:ind w:left="0" w:firstLine="0"/>
        <w:jc w:val="left"/>
        <w:rPr>
          <w:b/>
          <w:sz w:val="20"/>
        </w:rPr>
      </w:pPr>
      <w:r>
        <w:rPr>
          <w:b/>
          <w:sz w:val="20"/>
        </w:rPr>
        <w:t>Caso afirmativo, especificar: ________________________________________________________________</w:t>
      </w:r>
    </w:p>
    <w:p w:rsidR="008B11E5" w:rsidRDefault="008B11E5" w:rsidP="00834BF9">
      <w:pPr>
        <w:pStyle w:val="SubItem5-Nivel2"/>
        <w:tabs>
          <w:tab w:val="clear" w:pos="360"/>
        </w:tabs>
        <w:ind w:left="0" w:firstLine="0"/>
        <w:jc w:val="left"/>
        <w:rPr>
          <w:b/>
          <w:sz w:val="20"/>
        </w:rPr>
      </w:pPr>
    </w:p>
    <w:p w:rsidR="001E4EE9" w:rsidRDefault="001E4EE9" w:rsidP="00834BF9">
      <w:pPr>
        <w:pStyle w:val="SubItem5-Nivel2"/>
        <w:tabs>
          <w:tab w:val="clear" w:pos="360"/>
        </w:tabs>
        <w:ind w:left="0" w:firstLine="0"/>
        <w:jc w:val="left"/>
        <w:rPr>
          <w:b/>
          <w:sz w:val="20"/>
        </w:rPr>
      </w:pPr>
      <w:r>
        <w:rPr>
          <w:b/>
          <w:sz w:val="20"/>
        </w:rPr>
        <w:t>5.5.</w:t>
      </w:r>
      <w:r w:rsidR="003F1499">
        <w:rPr>
          <w:b/>
          <w:sz w:val="20"/>
        </w:rPr>
        <w:t xml:space="preserve"> Número de máquinas de pré-limpeza:_____________</w:t>
      </w:r>
    </w:p>
    <w:p w:rsidR="003F1499" w:rsidRDefault="003F1499" w:rsidP="00834BF9">
      <w:pPr>
        <w:pStyle w:val="SubItem5-Nivel2"/>
        <w:tabs>
          <w:tab w:val="clear" w:pos="360"/>
        </w:tabs>
        <w:ind w:left="0" w:firstLine="0"/>
        <w:jc w:val="left"/>
        <w:rPr>
          <w:b/>
          <w:sz w:val="20"/>
        </w:rPr>
      </w:pPr>
    </w:p>
    <w:p w:rsidR="003F1499" w:rsidRDefault="003F1499" w:rsidP="00834BF9">
      <w:pPr>
        <w:pStyle w:val="SubItem5-Nivel2"/>
        <w:tabs>
          <w:tab w:val="clear" w:pos="360"/>
        </w:tabs>
        <w:ind w:left="0" w:firstLine="0"/>
        <w:jc w:val="left"/>
        <w:rPr>
          <w:b/>
          <w:sz w:val="20"/>
        </w:rPr>
      </w:pPr>
      <w:r>
        <w:rPr>
          <w:b/>
          <w:sz w:val="20"/>
        </w:rPr>
        <w:t>5.5.1. Existe sistema de controle de material particulado gerado: ____________</w:t>
      </w:r>
    </w:p>
    <w:p w:rsidR="001E4EE9" w:rsidRDefault="003F1499" w:rsidP="00834BF9">
      <w:pPr>
        <w:pStyle w:val="SubItem5-Nivel2"/>
        <w:tabs>
          <w:tab w:val="clear" w:pos="360"/>
        </w:tabs>
        <w:ind w:left="0" w:firstLine="0"/>
        <w:jc w:val="left"/>
        <w:rPr>
          <w:b/>
          <w:sz w:val="20"/>
        </w:rPr>
      </w:pPr>
      <w:r>
        <w:rPr>
          <w:b/>
          <w:sz w:val="20"/>
        </w:rPr>
        <w:t>Em caso afirmativo, informar qual o tipo e quantidade existente:</w:t>
      </w:r>
    </w:p>
    <w:p w:rsidR="001E4EE9" w:rsidRDefault="001E4EE9" w:rsidP="00834BF9">
      <w:pPr>
        <w:pStyle w:val="SubItem5-Nivel2"/>
        <w:tabs>
          <w:tab w:val="clear" w:pos="360"/>
        </w:tabs>
        <w:ind w:left="0" w:firstLine="0"/>
        <w:jc w:val="left"/>
        <w:rPr>
          <w:b/>
          <w:sz w:val="20"/>
        </w:rPr>
      </w:pPr>
    </w:p>
    <w:p w:rsidR="003F1499" w:rsidRPr="00237678" w:rsidRDefault="00EF54AB" w:rsidP="003F1499">
      <w:pPr>
        <w:autoSpaceDE w:val="0"/>
        <w:autoSpaceDN w:val="0"/>
        <w:adjustRightInd w:val="0"/>
        <w:ind w:left="1440" w:right="-285"/>
        <w:jc w:val="both"/>
        <w:rPr>
          <w:rFonts w:ascii="Arial" w:hAnsi="Arial" w:cs="Arial"/>
          <w:sz w:val="16"/>
          <w:szCs w:val="16"/>
        </w:rPr>
      </w:pPr>
      <w:r w:rsidRPr="00EF54AB">
        <w:rPr>
          <w:rFonts w:ascii="Arial" w:hAnsi="Arial" w:cs="Arial"/>
          <w:b/>
          <w:noProof/>
          <w:sz w:val="16"/>
          <w:szCs w:val="16"/>
        </w:rPr>
        <w:pict>
          <v:shape id="_x0000_s1072" type="#_x0000_t202" style="position:absolute;left:0;text-align:left;margin-left:57.15pt;margin-top:4.25pt;width:9pt;height:11.2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">
            <v:textbox>
              <w:txbxContent>
                <w:p w:rsidR="007C5F76" w:rsidRDefault="007C5F76" w:rsidP="003F1499"/>
              </w:txbxContent>
            </v:textbox>
          </v:shape>
        </w:pict>
      </w:r>
    </w:p>
    <w:p w:rsidR="003F1499" w:rsidRDefault="003F1499" w:rsidP="003F1499">
      <w:pPr>
        <w:autoSpaceDE w:val="0"/>
        <w:autoSpaceDN w:val="0"/>
        <w:adjustRightInd w:val="0"/>
        <w:ind w:left="1440" w:right="-285"/>
        <w:jc w:val="both"/>
        <w:rPr>
          <w:rFonts w:ascii="Arial" w:hAnsi="Arial" w:cs="Arial"/>
          <w:sz w:val="16"/>
          <w:szCs w:val="16"/>
        </w:rPr>
      </w:pPr>
      <w:r>
        <w:rPr>
          <w:rFonts w:ascii="Arial" w:hAnsi="Arial" w:cs="Arial"/>
          <w:sz w:val="16"/>
          <w:szCs w:val="16"/>
        </w:rPr>
        <w:t>Ciclone_________</w:t>
      </w:r>
    </w:p>
    <w:p w:rsidR="003F1499" w:rsidRPr="00237678" w:rsidRDefault="00EF54AB" w:rsidP="003F1499">
      <w:pPr>
        <w:autoSpaceDE w:val="0"/>
        <w:autoSpaceDN w:val="0"/>
        <w:adjustRightInd w:val="0"/>
        <w:ind w:left="1440" w:right="-285"/>
        <w:jc w:val="both"/>
        <w:rPr>
          <w:rFonts w:ascii="Arial" w:hAnsi="Arial" w:cs="Arial"/>
          <w:sz w:val="16"/>
          <w:szCs w:val="16"/>
        </w:rPr>
      </w:pPr>
      <w:r w:rsidRPr="00EF54AB">
        <w:rPr>
          <w:rFonts w:ascii="Arial" w:hAnsi="Arial" w:cs="Arial"/>
          <w:b/>
          <w:noProof/>
          <w:sz w:val="16"/>
          <w:szCs w:val="16"/>
        </w:rPr>
        <w:pict>
          <v:shape id="_x0000_s1073" type="#_x0000_t202" style="position:absolute;left:0;text-align:left;margin-left:57.15pt;margin-top:4.6pt;width:9pt;height:11.2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">
            <v:textbox>
              <w:txbxContent>
                <w:p w:rsidR="007C5F76" w:rsidRDefault="007C5F76" w:rsidP="003F1499"/>
              </w:txbxContent>
            </v:textbox>
          </v:shape>
        </w:pict>
      </w:r>
    </w:p>
    <w:p w:rsidR="003F1499" w:rsidRDefault="003F1499" w:rsidP="003F1499">
      <w:pPr>
        <w:autoSpaceDE w:val="0"/>
        <w:autoSpaceDN w:val="0"/>
        <w:adjustRightInd w:val="0"/>
        <w:ind w:left="1440" w:right="-285"/>
        <w:jc w:val="both"/>
        <w:rPr>
          <w:rFonts w:ascii="Arial" w:hAnsi="Arial" w:cs="Arial"/>
          <w:sz w:val="16"/>
          <w:szCs w:val="16"/>
        </w:rPr>
      </w:pPr>
      <w:r>
        <w:rPr>
          <w:rFonts w:ascii="Arial" w:hAnsi="Arial" w:cs="Arial"/>
          <w:sz w:val="16"/>
          <w:szCs w:val="16"/>
        </w:rPr>
        <w:t>Filtro de Mangas ______</w:t>
      </w:r>
    </w:p>
    <w:p w:rsidR="003F1499" w:rsidRDefault="003F1499" w:rsidP="003F1499">
      <w:pPr>
        <w:autoSpaceDE w:val="0"/>
        <w:autoSpaceDN w:val="0"/>
        <w:adjustRightInd w:val="0"/>
        <w:ind w:left="1440" w:right="-285"/>
        <w:jc w:val="both"/>
        <w:rPr>
          <w:rFonts w:ascii="Arial" w:hAnsi="Arial" w:cs="Arial"/>
          <w:sz w:val="16"/>
          <w:szCs w:val="16"/>
        </w:rPr>
      </w:pPr>
    </w:p>
    <w:p w:rsidR="003F1499" w:rsidRDefault="00EF54AB" w:rsidP="003F1499">
      <w:pPr>
        <w:autoSpaceDE w:val="0"/>
        <w:autoSpaceDN w:val="0"/>
        <w:adjustRightInd w:val="0"/>
        <w:ind w:left="1440" w:right="-285"/>
        <w:jc w:val="both"/>
        <w:rPr>
          <w:rFonts w:ascii="Arial" w:hAnsi="Arial" w:cs="Arial"/>
          <w:sz w:val="16"/>
          <w:szCs w:val="16"/>
        </w:rPr>
      </w:pPr>
      <w:r w:rsidRPr="00EF54AB">
        <w:rPr>
          <w:rFonts w:ascii="Arial" w:hAnsi="Arial" w:cs="Arial"/>
          <w:b/>
          <w:noProof/>
          <w:sz w:val="16"/>
          <w:szCs w:val="16"/>
        </w:rPr>
        <w:pict>
          <v:shape id="_x0000_s1074" type="#_x0000_t202" style="position:absolute;left:0;text-align:left;margin-left:57.15pt;margin-top:.25pt;width:9pt;height:11.2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">
            <v:textbox>
              <w:txbxContent>
                <w:p w:rsidR="007C5F76" w:rsidRDefault="007C5F76" w:rsidP="003F1499"/>
              </w:txbxContent>
            </v:textbox>
          </v:shape>
        </w:pict>
      </w:r>
      <w:r w:rsidR="003F1499">
        <w:rPr>
          <w:rFonts w:ascii="Arial" w:hAnsi="Arial" w:cs="Arial"/>
          <w:sz w:val="16"/>
          <w:szCs w:val="16"/>
        </w:rPr>
        <w:t>Sistema de aspersão com água _________</w:t>
      </w:r>
    </w:p>
    <w:p w:rsidR="003F1499" w:rsidRDefault="003F1499" w:rsidP="003F1499">
      <w:pPr>
        <w:autoSpaceDE w:val="0"/>
        <w:autoSpaceDN w:val="0"/>
        <w:adjustRightInd w:val="0"/>
        <w:ind w:left="1440" w:right="-285"/>
        <w:jc w:val="both"/>
        <w:rPr>
          <w:rFonts w:ascii="Arial" w:hAnsi="Arial" w:cs="Arial"/>
          <w:sz w:val="16"/>
          <w:szCs w:val="16"/>
        </w:rPr>
      </w:pPr>
    </w:p>
    <w:p w:rsidR="003F1499" w:rsidRDefault="00EF54AB" w:rsidP="003F1499">
      <w:pPr>
        <w:autoSpaceDE w:val="0"/>
        <w:autoSpaceDN w:val="0"/>
        <w:adjustRightInd w:val="0"/>
        <w:ind w:left="1440" w:right="-285"/>
        <w:jc w:val="both"/>
        <w:rPr>
          <w:rFonts w:ascii="Arial" w:hAnsi="Arial" w:cs="Arial"/>
          <w:sz w:val="16"/>
          <w:szCs w:val="16"/>
        </w:rPr>
      </w:pPr>
      <w:r w:rsidRPr="00EF54AB">
        <w:rPr>
          <w:rFonts w:ascii="Arial" w:hAnsi="Arial" w:cs="Arial"/>
          <w:b/>
          <w:noProof/>
          <w:sz w:val="16"/>
          <w:szCs w:val="16"/>
        </w:rPr>
        <w:pict>
          <v:shape id="_x0000_s1075" type="#_x0000_t202" style="position:absolute;left:0;text-align:left;margin-left:57.15pt;margin-top:.25pt;width:9pt;height:11.2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">
            <v:textbox>
              <w:txbxContent>
                <w:p w:rsidR="007C5F76" w:rsidRDefault="007C5F76" w:rsidP="003F1499"/>
              </w:txbxContent>
            </v:textbox>
          </v:shape>
        </w:pict>
      </w:r>
      <w:r w:rsidR="003F1499">
        <w:rPr>
          <w:rFonts w:ascii="Arial" w:hAnsi="Arial" w:cs="Arial"/>
          <w:sz w:val="16"/>
          <w:szCs w:val="16"/>
        </w:rPr>
        <w:t>Depósito de casca do engenho: _________</w:t>
      </w:r>
    </w:p>
    <w:p w:rsidR="003F1499" w:rsidRDefault="003F1499" w:rsidP="003F1499">
      <w:pPr>
        <w:autoSpaceDE w:val="0"/>
        <w:autoSpaceDN w:val="0"/>
        <w:adjustRightInd w:val="0"/>
        <w:ind w:left="1440" w:right="-285"/>
        <w:jc w:val="both"/>
        <w:rPr>
          <w:rFonts w:ascii="Arial" w:hAnsi="Arial" w:cs="Arial"/>
          <w:sz w:val="16"/>
          <w:szCs w:val="16"/>
        </w:rPr>
      </w:pPr>
    </w:p>
    <w:p w:rsidR="003F1499" w:rsidRPr="00237678" w:rsidRDefault="00EF54AB" w:rsidP="003F1499">
      <w:pPr>
        <w:autoSpaceDE w:val="0"/>
        <w:autoSpaceDN w:val="0"/>
        <w:adjustRightInd w:val="0"/>
        <w:ind w:left="1440" w:right="-285"/>
        <w:jc w:val="both"/>
        <w:rPr>
          <w:rFonts w:ascii="Arial" w:hAnsi="Arial" w:cs="Arial"/>
          <w:sz w:val="16"/>
          <w:szCs w:val="16"/>
        </w:rPr>
      </w:pPr>
      <w:r w:rsidRPr="00EF54AB">
        <w:rPr>
          <w:rFonts w:ascii="Arial" w:hAnsi="Arial" w:cs="Arial"/>
          <w:b/>
          <w:noProof/>
          <w:sz w:val="16"/>
          <w:szCs w:val="16"/>
        </w:rPr>
        <w:pict>
          <v:shape id="_x0000_s1076" type="#_x0000_t202" style="position:absolute;left:0;text-align:left;margin-left:57.15pt;margin-top:4.25pt;width:9pt;height:11.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">
            <v:textbox>
              <w:txbxContent>
                <w:p w:rsidR="007C5F76" w:rsidRDefault="007C5F76" w:rsidP="003F1499"/>
              </w:txbxContent>
            </v:textbox>
          </v:shape>
        </w:pict>
      </w:r>
    </w:p>
    <w:p w:rsidR="003F1499" w:rsidRDefault="003F1499" w:rsidP="003F1499">
      <w:pPr>
        <w:autoSpaceDE w:val="0"/>
        <w:autoSpaceDN w:val="0"/>
        <w:adjustRightInd w:val="0"/>
        <w:ind w:left="1440" w:right="-285"/>
        <w:jc w:val="both"/>
        <w:rPr>
          <w:rFonts w:ascii="Arial" w:hAnsi="Arial" w:cs="Arial"/>
          <w:sz w:val="16"/>
          <w:szCs w:val="16"/>
        </w:rPr>
      </w:pPr>
      <w:r>
        <w:rPr>
          <w:rFonts w:ascii="Arial" w:hAnsi="Arial" w:cs="Arial"/>
          <w:sz w:val="16"/>
          <w:szCs w:val="16"/>
        </w:rPr>
        <w:t>Outras operações, informar:___________________________________</w:t>
      </w:r>
    </w:p>
    <w:p w:rsidR="003F1499" w:rsidRPr="00237678" w:rsidRDefault="003F1499" w:rsidP="003F1499">
      <w:pPr>
        <w:autoSpaceDE w:val="0"/>
        <w:autoSpaceDN w:val="0"/>
        <w:adjustRightInd w:val="0"/>
        <w:ind w:left="1440" w:right="-285"/>
        <w:jc w:val="both"/>
        <w:rPr>
          <w:rFonts w:ascii="Arial" w:hAnsi="Arial" w:cs="Arial"/>
          <w:sz w:val="16"/>
          <w:szCs w:val="16"/>
        </w:rPr>
      </w:pPr>
    </w:p>
    <w:p w:rsidR="003F1499" w:rsidRDefault="003F1499" w:rsidP="003F1499">
      <w:pPr>
        <w:pStyle w:val="SubItem5-Nivel2"/>
        <w:tabs>
          <w:tab w:val="clear" w:pos="360"/>
        </w:tabs>
        <w:ind w:left="0" w:firstLine="0"/>
        <w:jc w:val="left"/>
        <w:rPr>
          <w:b/>
          <w:sz w:val="20"/>
        </w:rPr>
      </w:pPr>
    </w:p>
    <w:p w:rsidR="00F87D03" w:rsidRDefault="00F87D03" w:rsidP="003F1499">
      <w:pPr>
        <w:pStyle w:val="SubItem5-Nivel2"/>
        <w:tabs>
          <w:tab w:val="clear" w:pos="360"/>
        </w:tabs>
        <w:ind w:left="0" w:firstLine="0"/>
        <w:jc w:val="left"/>
        <w:rPr>
          <w:b/>
          <w:sz w:val="20"/>
        </w:rPr>
      </w:pPr>
    </w:p>
    <w:p w:rsidR="004E3333" w:rsidRDefault="004E3333" w:rsidP="003F1499">
      <w:pPr>
        <w:pStyle w:val="SubItem5-Nivel2"/>
        <w:tabs>
          <w:tab w:val="clear" w:pos="360"/>
        </w:tabs>
        <w:ind w:left="0" w:firstLine="0"/>
        <w:jc w:val="left"/>
        <w:rPr>
          <w:b/>
          <w:sz w:val="20"/>
        </w:rPr>
      </w:pPr>
    </w:p>
    <w:p w:rsidR="001E4EE9" w:rsidRDefault="00C6028F" w:rsidP="00834BF9">
      <w:pPr>
        <w:pStyle w:val="SubItem5-Nivel2"/>
        <w:tabs>
          <w:tab w:val="clear" w:pos="360"/>
        </w:tabs>
        <w:ind w:left="0" w:firstLine="0"/>
        <w:jc w:val="left"/>
        <w:rPr>
          <w:b/>
          <w:sz w:val="20"/>
        </w:rPr>
      </w:pPr>
      <w:r>
        <w:rPr>
          <w:b/>
          <w:sz w:val="20"/>
        </w:rPr>
        <w:lastRenderedPageBreak/>
        <w:t>5.6</w:t>
      </w:r>
      <w:r w:rsidR="00456D1E">
        <w:rPr>
          <w:b/>
          <w:sz w:val="20"/>
        </w:rPr>
        <w:t xml:space="preserve">. Armazenagem: </w:t>
      </w:r>
    </w:p>
    <w:p w:rsidR="001E4EE9" w:rsidRDefault="001E4EE9" w:rsidP="00834BF9">
      <w:pPr>
        <w:pStyle w:val="SubItem5-Nivel2"/>
        <w:tabs>
          <w:tab w:val="clear" w:pos="360"/>
        </w:tabs>
        <w:ind w:left="0" w:firstLine="0"/>
        <w:jc w:val="left"/>
        <w:rPr>
          <w:b/>
          <w:sz w:val="20"/>
        </w:rPr>
      </w:pPr>
    </w:p>
    <w:p w:rsidR="00525F25" w:rsidRPr="00237678" w:rsidRDefault="00EF54AB" w:rsidP="00525F25">
      <w:pPr>
        <w:autoSpaceDE w:val="0"/>
        <w:autoSpaceDN w:val="0"/>
        <w:adjustRightInd w:val="0"/>
        <w:ind w:left="1440" w:right="-285"/>
        <w:jc w:val="both"/>
        <w:rPr>
          <w:rFonts w:ascii="Arial" w:hAnsi="Arial" w:cs="Arial"/>
          <w:sz w:val="16"/>
          <w:szCs w:val="16"/>
        </w:rPr>
      </w:pPr>
      <w:r w:rsidRPr="00EF54AB">
        <w:rPr>
          <w:rFonts w:ascii="Arial" w:hAnsi="Arial" w:cs="Arial"/>
          <w:b/>
          <w:noProof/>
          <w:sz w:val="16"/>
          <w:szCs w:val="16"/>
        </w:rPr>
        <w:pict>
          <v:shape id="_x0000_s1077" type="#_x0000_t202" style="position:absolute;left:0;text-align:left;margin-left:57.15pt;margin-top:4.6pt;width:9pt;height:11.2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">
            <v:textbox>
              <w:txbxContent>
                <w:p w:rsidR="007C5F76" w:rsidRDefault="007C5F76" w:rsidP="00525F25"/>
              </w:txbxContent>
            </v:textbox>
          </v:shape>
        </w:pict>
      </w:r>
    </w:p>
    <w:p w:rsidR="00525F25" w:rsidRDefault="00525F25" w:rsidP="00525F25">
      <w:pPr>
        <w:autoSpaceDE w:val="0"/>
        <w:autoSpaceDN w:val="0"/>
        <w:adjustRightInd w:val="0"/>
        <w:ind w:left="1440" w:right="-285"/>
        <w:jc w:val="both"/>
        <w:rPr>
          <w:rFonts w:ascii="Arial" w:hAnsi="Arial" w:cs="Arial"/>
          <w:sz w:val="16"/>
          <w:szCs w:val="16"/>
        </w:rPr>
      </w:pPr>
      <w:r>
        <w:rPr>
          <w:rFonts w:ascii="Arial" w:hAnsi="Arial" w:cs="Arial"/>
          <w:sz w:val="16"/>
          <w:szCs w:val="16"/>
        </w:rPr>
        <w:t>Silos Metálicos            Número existente: ___________       Capacidade do silo: ___________</w:t>
      </w:r>
    </w:p>
    <w:p w:rsidR="00525F25" w:rsidRDefault="00525F25" w:rsidP="00525F25">
      <w:pPr>
        <w:autoSpaceDE w:val="0"/>
        <w:autoSpaceDN w:val="0"/>
        <w:adjustRightInd w:val="0"/>
        <w:ind w:left="1440" w:right="-285"/>
        <w:jc w:val="both"/>
        <w:rPr>
          <w:rFonts w:ascii="Arial" w:hAnsi="Arial" w:cs="Arial"/>
          <w:sz w:val="16"/>
          <w:szCs w:val="16"/>
        </w:rPr>
      </w:pPr>
    </w:p>
    <w:p w:rsidR="00525F25" w:rsidRDefault="00EF54AB" w:rsidP="00525F25">
      <w:pPr>
        <w:autoSpaceDE w:val="0"/>
        <w:autoSpaceDN w:val="0"/>
        <w:adjustRightInd w:val="0"/>
        <w:ind w:left="1440" w:right="-285"/>
        <w:jc w:val="both"/>
        <w:rPr>
          <w:rFonts w:ascii="Arial" w:hAnsi="Arial" w:cs="Arial"/>
          <w:sz w:val="16"/>
          <w:szCs w:val="16"/>
        </w:rPr>
      </w:pPr>
      <w:r w:rsidRPr="00EF54AB">
        <w:rPr>
          <w:rFonts w:ascii="Arial" w:hAnsi="Arial" w:cs="Arial"/>
          <w:b/>
          <w:noProof/>
          <w:sz w:val="16"/>
          <w:szCs w:val="16"/>
        </w:rPr>
        <w:pict>
          <v:shape id="_x0000_s1078" type="#_x0000_t202" style="position:absolute;left:0;text-align:left;margin-left:57.15pt;margin-top:.25pt;width:9pt;height:11.2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">
            <v:textbox>
              <w:txbxContent>
                <w:p w:rsidR="007C5F76" w:rsidRDefault="007C5F76" w:rsidP="00525F25"/>
              </w:txbxContent>
            </v:textbox>
          </v:shape>
        </w:pict>
      </w:r>
      <w:proofErr w:type="spellStart"/>
      <w:r w:rsidR="00F06F76">
        <w:rPr>
          <w:rFonts w:ascii="Arial" w:hAnsi="Arial" w:cs="Arial"/>
          <w:sz w:val="16"/>
          <w:szCs w:val="16"/>
        </w:rPr>
        <w:t>Graneleiros</w:t>
      </w:r>
      <w:proofErr w:type="spellEnd"/>
      <w:r w:rsidR="00F06F76">
        <w:rPr>
          <w:rFonts w:ascii="Arial" w:hAnsi="Arial" w:cs="Arial"/>
          <w:sz w:val="16"/>
          <w:szCs w:val="16"/>
        </w:rPr>
        <w:t xml:space="preserve">                  Número existente: ___________       Capacidade do </w:t>
      </w:r>
      <w:proofErr w:type="spellStart"/>
      <w:r w:rsidR="00F06F76">
        <w:rPr>
          <w:rFonts w:ascii="Arial" w:hAnsi="Arial" w:cs="Arial"/>
          <w:sz w:val="16"/>
          <w:szCs w:val="16"/>
        </w:rPr>
        <w:t>graneleiro</w:t>
      </w:r>
      <w:proofErr w:type="spellEnd"/>
      <w:r w:rsidR="00F06F76">
        <w:rPr>
          <w:rFonts w:ascii="Arial" w:hAnsi="Arial" w:cs="Arial"/>
          <w:sz w:val="16"/>
          <w:szCs w:val="16"/>
        </w:rPr>
        <w:t>: ________</w:t>
      </w:r>
    </w:p>
    <w:p w:rsidR="00525F25" w:rsidRDefault="00525F25" w:rsidP="00525F25">
      <w:pPr>
        <w:autoSpaceDE w:val="0"/>
        <w:autoSpaceDN w:val="0"/>
        <w:adjustRightInd w:val="0"/>
        <w:ind w:left="1440" w:right="-285"/>
        <w:jc w:val="both"/>
        <w:rPr>
          <w:rFonts w:ascii="Arial" w:hAnsi="Arial" w:cs="Arial"/>
          <w:sz w:val="16"/>
          <w:szCs w:val="16"/>
        </w:rPr>
      </w:pPr>
    </w:p>
    <w:p w:rsidR="00525F25" w:rsidRDefault="00EF54AB" w:rsidP="00525F25">
      <w:pPr>
        <w:autoSpaceDE w:val="0"/>
        <w:autoSpaceDN w:val="0"/>
        <w:adjustRightInd w:val="0"/>
        <w:ind w:left="1440" w:right="-285"/>
        <w:jc w:val="both"/>
        <w:rPr>
          <w:rFonts w:ascii="Arial" w:hAnsi="Arial" w:cs="Arial"/>
          <w:sz w:val="16"/>
          <w:szCs w:val="16"/>
        </w:rPr>
      </w:pPr>
      <w:r w:rsidRPr="00EF54AB">
        <w:rPr>
          <w:rFonts w:ascii="Arial" w:hAnsi="Arial" w:cs="Arial"/>
          <w:b/>
          <w:noProof/>
          <w:sz w:val="16"/>
          <w:szCs w:val="16"/>
        </w:rPr>
        <w:pict>
          <v:shape id="_x0000_s1079" type="#_x0000_t202" style="position:absolute;left:0;text-align:left;margin-left:57.15pt;margin-top:.25pt;width:9pt;height:11.2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">
            <v:textbox>
              <w:txbxContent>
                <w:p w:rsidR="007C5F76" w:rsidRDefault="007C5F76" w:rsidP="00525F25"/>
              </w:txbxContent>
            </v:textbox>
          </v:shape>
        </w:pict>
      </w:r>
      <w:r w:rsidR="00F06F76">
        <w:rPr>
          <w:rFonts w:ascii="Arial" w:hAnsi="Arial" w:cs="Arial"/>
          <w:sz w:val="16"/>
          <w:szCs w:val="16"/>
        </w:rPr>
        <w:t>Armazéns                      Número existente: ___________       Capacidade do armazém: _________</w:t>
      </w:r>
    </w:p>
    <w:p w:rsidR="00525F25" w:rsidRDefault="00525F25" w:rsidP="00525F25">
      <w:pPr>
        <w:autoSpaceDE w:val="0"/>
        <w:autoSpaceDN w:val="0"/>
        <w:adjustRightInd w:val="0"/>
        <w:ind w:left="1440" w:right="-285"/>
        <w:jc w:val="both"/>
        <w:rPr>
          <w:rFonts w:ascii="Arial" w:hAnsi="Arial" w:cs="Arial"/>
          <w:sz w:val="16"/>
          <w:szCs w:val="16"/>
        </w:rPr>
      </w:pPr>
    </w:p>
    <w:p w:rsidR="00525F25" w:rsidRPr="00237678" w:rsidRDefault="00EF54AB" w:rsidP="00525F25">
      <w:pPr>
        <w:autoSpaceDE w:val="0"/>
        <w:autoSpaceDN w:val="0"/>
        <w:adjustRightInd w:val="0"/>
        <w:ind w:left="1440" w:right="-285"/>
        <w:jc w:val="both"/>
        <w:rPr>
          <w:rFonts w:ascii="Arial" w:hAnsi="Arial" w:cs="Arial"/>
          <w:sz w:val="16"/>
          <w:szCs w:val="16"/>
        </w:rPr>
      </w:pPr>
      <w:r w:rsidRPr="00EF54AB">
        <w:rPr>
          <w:rFonts w:ascii="Arial" w:hAnsi="Arial" w:cs="Arial"/>
          <w:b/>
          <w:noProof/>
          <w:sz w:val="16"/>
          <w:szCs w:val="16"/>
        </w:rPr>
        <w:pict>
          <v:shape id="_x0000_s1080" type="#_x0000_t202" style="position:absolute;left:0;text-align:left;margin-left:57.15pt;margin-top:4.25pt;width:9pt;height:11.2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">
            <v:textbox>
              <w:txbxContent>
                <w:p w:rsidR="007C5F76" w:rsidRDefault="007C5F76" w:rsidP="00525F25"/>
              </w:txbxContent>
            </v:textbox>
          </v:shape>
        </w:pict>
      </w:r>
    </w:p>
    <w:p w:rsidR="00525F25" w:rsidRDefault="00525F25" w:rsidP="00525F25">
      <w:pPr>
        <w:autoSpaceDE w:val="0"/>
        <w:autoSpaceDN w:val="0"/>
        <w:adjustRightInd w:val="0"/>
        <w:ind w:left="1440" w:right="-285"/>
        <w:jc w:val="both"/>
        <w:rPr>
          <w:rFonts w:ascii="Arial" w:hAnsi="Arial" w:cs="Arial"/>
          <w:sz w:val="16"/>
          <w:szCs w:val="16"/>
        </w:rPr>
      </w:pPr>
      <w:r>
        <w:rPr>
          <w:rFonts w:ascii="Arial" w:hAnsi="Arial" w:cs="Arial"/>
          <w:sz w:val="16"/>
          <w:szCs w:val="16"/>
        </w:rPr>
        <w:t>Outras operações, informar:___________________________________</w:t>
      </w:r>
    </w:p>
    <w:p w:rsidR="00525F25" w:rsidRPr="00237678" w:rsidRDefault="00525F25" w:rsidP="00525F25">
      <w:pPr>
        <w:autoSpaceDE w:val="0"/>
        <w:autoSpaceDN w:val="0"/>
        <w:adjustRightInd w:val="0"/>
        <w:ind w:left="1440" w:right="-285"/>
        <w:jc w:val="both"/>
        <w:rPr>
          <w:rFonts w:ascii="Arial" w:hAnsi="Arial" w:cs="Arial"/>
          <w:sz w:val="16"/>
          <w:szCs w:val="16"/>
        </w:rPr>
      </w:pPr>
    </w:p>
    <w:p w:rsidR="001E4EE9" w:rsidRDefault="001E4EE9" w:rsidP="00834BF9">
      <w:pPr>
        <w:pStyle w:val="SubItem5-Nivel2"/>
        <w:tabs>
          <w:tab w:val="clear" w:pos="360"/>
        </w:tabs>
        <w:ind w:left="0" w:firstLine="0"/>
        <w:jc w:val="left"/>
        <w:rPr>
          <w:b/>
          <w:sz w:val="20"/>
        </w:rPr>
      </w:pPr>
    </w:p>
    <w:p w:rsidR="001E4EE9" w:rsidRDefault="00C6028F" w:rsidP="00834BF9">
      <w:pPr>
        <w:pStyle w:val="SubItem5-Nivel2"/>
        <w:tabs>
          <w:tab w:val="clear" w:pos="360"/>
        </w:tabs>
        <w:ind w:left="0" w:firstLine="0"/>
        <w:jc w:val="left"/>
        <w:rPr>
          <w:b/>
          <w:sz w:val="20"/>
        </w:rPr>
      </w:pPr>
      <w:r>
        <w:rPr>
          <w:b/>
          <w:sz w:val="20"/>
        </w:rPr>
        <w:t>6. EFLUENTES LÍQUIDOS</w:t>
      </w:r>
    </w:p>
    <w:p w:rsidR="00834BF9" w:rsidRDefault="00834BF9" w:rsidP="00834BF9">
      <w:pPr>
        <w:tabs>
          <w:tab w:val="left" w:pos="284"/>
        </w:tabs>
        <w:autoSpaceDE w:val="0"/>
        <w:autoSpaceDN w:val="0"/>
        <w:adjustRightInd w:val="0"/>
        <w:spacing w:after="60"/>
        <w:jc w:val="both"/>
        <w:rPr>
          <w:rFonts w:ascii="Arial" w:hAnsi="Arial" w:cs="Arial"/>
          <w:b/>
        </w:rPr>
      </w:pPr>
    </w:p>
    <w:tbl>
      <w:tblPr>
        <w:tblW w:w="0" w:type="auto"/>
        <w:jc w:val="center"/>
        <w:tblLayout w:type="fixed"/>
        <w:tblCellMar>
          <w:left w:w="70" w:type="dxa"/>
          <w:right w:w="70" w:type="dxa"/>
        </w:tblCellMar>
        <w:tblLook w:val="0000"/>
      </w:tblPr>
      <w:tblGrid>
        <w:gridCol w:w="6475"/>
        <w:gridCol w:w="1476"/>
        <w:gridCol w:w="1536"/>
      </w:tblGrid>
      <w:tr w:rsidR="00834BF9" w:rsidTr="001E4EE9">
        <w:trPr>
          <w:trHeight w:val="340"/>
          <w:jc w:val="center"/>
        </w:trPr>
        <w:tc>
          <w:tcPr>
            <w:tcW w:w="6475" w:type="dxa"/>
            <w:tcBorders>
              <w:top w:val="single" w:sz="12" w:space="0" w:color="000000"/>
              <w:left w:val="single" w:sz="12" w:space="0" w:color="000000"/>
              <w:bottom w:val="single" w:sz="6" w:space="0" w:color="000000"/>
              <w:right w:val="single" w:sz="2" w:space="0" w:color="000000"/>
            </w:tcBorders>
            <w:shd w:val="clear" w:color="000000" w:fill="FFFFFF"/>
          </w:tcPr>
          <w:p w:rsidR="00834BF9" w:rsidRPr="00E53B65" w:rsidRDefault="00834BF9" w:rsidP="001E4EE9">
            <w:pPr>
              <w:autoSpaceDE w:val="0"/>
              <w:autoSpaceDN w:val="0"/>
              <w:adjustRightInd w:val="0"/>
              <w:spacing w:line="360" w:lineRule="auto"/>
              <w:jc w:val="both"/>
              <w:rPr>
                <w:rFonts w:ascii="Arial" w:hAnsi="Arial" w:cs="Arial"/>
                <w:sz w:val="16"/>
                <w:szCs w:val="16"/>
              </w:rPr>
            </w:pPr>
            <w:r w:rsidRPr="00E53B65">
              <w:rPr>
                <w:rFonts w:ascii="Arial" w:hAnsi="Arial" w:cs="Arial"/>
                <w:sz w:val="16"/>
                <w:szCs w:val="16"/>
              </w:rPr>
              <w:t>A empresa possui algum tipo de sistema de tratamento para o</w:t>
            </w:r>
            <w:r>
              <w:rPr>
                <w:rFonts w:ascii="Arial" w:hAnsi="Arial" w:cs="Arial"/>
                <w:sz w:val="16"/>
                <w:szCs w:val="16"/>
              </w:rPr>
              <w:t>s efluentes líquidos</w:t>
            </w:r>
            <w:r w:rsidR="00615D96">
              <w:rPr>
                <w:rFonts w:ascii="Arial" w:hAnsi="Arial" w:cs="Arial"/>
                <w:sz w:val="16"/>
                <w:szCs w:val="16"/>
              </w:rPr>
              <w:t xml:space="preserve"> </w:t>
            </w:r>
            <w:r w:rsidRPr="00E53B65">
              <w:rPr>
                <w:rFonts w:ascii="Arial" w:hAnsi="Arial" w:cs="Arial"/>
                <w:sz w:val="16"/>
                <w:szCs w:val="16"/>
              </w:rPr>
              <w:t>gerados?</w:t>
            </w:r>
          </w:p>
        </w:tc>
        <w:tc>
          <w:tcPr>
            <w:tcW w:w="1476" w:type="dxa"/>
            <w:tcBorders>
              <w:top w:val="single" w:sz="12" w:space="0" w:color="000000"/>
              <w:left w:val="single" w:sz="6" w:space="0" w:color="000000"/>
              <w:bottom w:val="single" w:sz="6" w:space="0" w:color="000000"/>
              <w:right w:val="single" w:sz="2" w:space="0" w:color="000000"/>
            </w:tcBorders>
            <w:shd w:val="clear" w:color="000000" w:fill="FFFFFF"/>
          </w:tcPr>
          <w:p w:rsidR="00834BF9" w:rsidRDefault="00834BF9" w:rsidP="001E4EE9">
            <w:pPr>
              <w:autoSpaceDE w:val="0"/>
              <w:autoSpaceDN w:val="0"/>
              <w:adjustRightInd w:val="0"/>
              <w:rPr>
                <w:rFonts w:ascii="Calibri" w:hAnsi="Calibri" w:cs="Calibri"/>
              </w:rPr>
            </w:pPr>
            <w:r>
              <w:rPr>
                <w:rFonts w:ascii="Calibri" w:hAnsi="Calibri" w:cs="Calibri"/>
                <w:sz w:val="18"/>
                <w:szCs w:val="18"/>
              </w:rPr>
              <w:t>Sim</w:t>
            </w:r>
          </w:p>
        </w:tc>
        <w:tc>
          <w:tcPr>
            <w:tcW w:w="1536" w:type="dxa"/>
            <w:tcBorders>
              <w:top w:val="single" w:sz="12" w:space="0" w:color="000000"/>
              <w:left w:val="single" w:sz="6" w:space="0" w:color="000000"/>
              <w:bottom w:val="single" w:sz="6" w:space="0" w:color="000000"/>
              <w:right w:val="single" w:sz="12" w:space="0" w:color="000000"/>
            </w:tcBorders>
            <w:shd w:val="clear" w:color="000000" w:fill="FFFFFF"/>
          </w:tcPr>
          <w:p w:rsidR="00834BF9" w:rsidRDefault="00834BF9" w:rsidP="001E4EE9">
            <w:pPr>
              <w:autoSpaceDE w:val="0"/>
              <w:autoSpaceDN w:val="0"/>
              <w:adjustRightInd w:val="0"/>
              <w:rPr>
                <w:rFonts w:ascii="Calibri" w:hAnsi="Calibri" w:cs="Calibri"/>
              </w:rPr>
            </w:pPr>
            <w:r>
              <w:rPr>
                <w:rFonts w:ascii="Calibri" w:hAnsi="Calibri" w:cs="Calibri"/>
                <w:sz w:val="18"/>
                <w:szCs w:val="18"/>
              </w:rPr>
              <w:t>Não</w:t>
            </w:r>
          </w:p>
        </w:tc>
      </w:tr>
      <w:tr w:rsidR="00834BF9" w:rsidTr="001E4EE9">
        <w:trPr>
          <w:trHeight w:val="227"/>
          <w:jc w:val="center"/>
        </w:trPr>
        <w:tc>
          <w:tcPr>
            <w:tcW w:w="9487" w:type="dxa"/>
            <w:gridSpan w:val="3"/>
            <w:tcBorders>
              <w:top w:val="single" w:sz="6" w:space="0" w:color="000000"/>
              <w:left w:val="single" w:sz="12" w:space="0" w:color="000000"/>
              <w:bottom w:val="single" w:sz="6" w:space="0" w:color="000000"/>
              <w:right w:val="single" w:sz="12" w:space="0" w:color="000000"/>
            </w:tcBorders>
            <w:shd w:val="clear" w:color="000000" w:fill="FFFFFF"/>
          </w:tcPr>
          <w:p w:rsidR="00834BF9" w:rsidRPr="00E53B65" w:rsidRDefault="00834BF9" w:rsidP="001E4EE9">
            <w:pPr>
              <w:autoSpaceDE w:val="0"/>
              <w:autoSpaceDN w:val="0"/>
              <w:adjustRightInd w:val="0"/>
              <w:spacing w:line="360" w:lineRule="auto"/>
              <w:jc w:val="both"/>
              <w:rPr>
                <w:rFonts w:ascii="Arial" w:hAnsi="Arial" w:cs="Arial"/>
                <w:b/>
                <w:sz w:val="16"/>
                <w:szCs w:val="16"/>
              </w:rPr>
            </w:pPr>
            <w:r w:rsidRPr="00E53B65">
              <w:rPr>
                <w:rFonts w:ascii="Arial" w:hAnsi="Arial" w:cs="Arial"/>
                <w:b/>
                <w:sz w:val="16"/>
                <w:szCs w:val="16"/>
              </w:rPr>
              <w:t>Em caso afirmativo, assinale qual:</w:t>
            </w:r>
          </w:p>
          <w:p w:rsidR="00834BF9" w:rsidRPr="00E53B65" w:rsidRDefault="00834BF9" w:rsidP="001E4EE9">
            <w:pPr>
              <w:autoSpaceDE w:val="0"/>
              <w:autoSpaceDN w:val="0"/>
              <w:adjustRightInd w:val="0"/>
              <w:spacing w:line="360" w:lineRule="auto"/>
              <w:jc w:val="both"/>
              <w:rPr>
                <w:rFonts w:ascii="Arial" w:hAnsi="Arial" w:cs="Arial"/>
                <w:sz w:val="16"/>
                <w:szCs w:val="16"/>
              </w:rPr>
            </w:pPr>
          </w:p>
        </w:tc>
      </w:tr>
      <w:tr w:rsidR="00834BF9" w:rsidTr="001E4EE9">
        <w:trPr>
          <w:trHeight w:val="220"/>
          <w:jc w:val="center"/>
        </w:trPr>
        <w:tc>
          <w:tcPr>
            <w:tcW w:w="9487" w:type="dxa"/>
            <w:gridSpan w:val="3"/>
            <w:tcBorders>
              <w:top w:val="single" w:sz="6" w:space="0" w:color="000000"/>
              <w:left w:val="single" w:sz="12" w:space="0" w:color="000000"/>
              <w:bottom w:val="single" w:sz="6" w:space="0" w:color="000000"/>
              <w:right w:val="single" w:sz="12" w:space="0" w:color="000000"/>
            </w:tcBorders>
            <w:shd w:val="clear" w:color="000000" w:fill="FFFFFF"/>
          </w:tcPr>
          <w:p w:rsidR="00834BF9" w:rsidRPr="00E53B65" w:rsidRDefault="00834BF9" w:rsidP="001E4EE9">
            <w:pPr>
              <w:autoSpaceDE w:val="0"/>
              <w:autoSpaceDN w:val="0"/>
              <w:adjustRightInd w:val="0"/>
              <w:spacing w:line="360" w:lineRule="auto"/>
              <w:ind w:left="284" w:hanging="284"/>
              <w:rPr>
                <w:rFonts w:ascii="Arial" w:hAnsi="Arial" w:cs="Arial"/>
                <w:sz w:val="16"/>
                <w:szCs w:val="16"/>
              </w:rPr>
            </w:pPr>
          </w:p>
          <w:p w:rsidR="00834BF9" w:rsidRPr="00E53B65" w:rsidRDefault="00834BF9" w:rsidP="001E4EE9">
            <w:pPr>
              <w:autoSpaceDE w:val="0"/>
              <w:autoSpaceDN w:val="0"/>
              <w:adjustRightInd w:val="0"/>
              <w:spacing w:line="360" w:lineRule="auto"/>
              <w:ind w:left="284" w:hanging="284"/>
              <w:rPr>
                <w:rFonts w:ascii="Arial" w:hAnsi="Arial" w:cs="Arial"/>
                <w:sz w:val="16"/>
                <w:szCs w:val="16"/>
              </w:rPr>
            </w:pPr>
            <w:r w:rsidRPr="00E53B65">
              <w:rPr>
                <w:rFonts w:ascii="Arial" w:hAnsi="Arial" w:cs="Arial"/>
                <w:sz w:val="16"/>
                <w:szCs w:val="16"/>
              </w:rPr>
              <w:t>(   ) Fossa Séptica   (   ) Sumidouro ou poço negro   (   ) Fossa Séptica e Filtro Anaeróbico (   ) Fossa Séptica e Sumidouro (   ) Outro, especificar qual:</w:t>
            </w:r>
          </w:p>
        </w:tc>
      </w:tr>
      <w:tr w:rsidR="00834BF9" w:rsidTr="001E4EE9">
        <w:trPr>
          <w:trHeight w:val="220"/>
          <w:jc w:val="center"/>
        </w:trPr>
        <w:tc>
          <w:tcPr>
            <w:tcW w:w="9487" w:type="dxa"/>
            <w:gridSpan w:val="3"/>
            <w:tcBorders>
              <w:top w:val="single" w:sz="6" w:space="0" w:color="000000"/>
              <w:left w:val="single" w:sz="12" w:space="0" w:color="000000"/>
              <w:bottom w:val="single" w:sz="6" w:space="0" w:color="000000"/>
              <w:right w:val="single" w:sz="12" w:space="0" w:color="000000"/>
            </w:tcBorders>
            <w:shd w:val="clear" w:color="000000" w:fill="FFFFFF"/>
          </w:tcPr>
          <w:p w:rsidR="00834BF9" w:rsidRPr="00E53B65" w:rsidRDefault="00834BF9" w:rsidP="001E4EE9">
            <w:pPr>
              <w:autoSpaceDE w:val="0"/>
              <w:autoSpaceDN w:val="0"/>
              <w:adjustRightInd w:val="0"/>
              <w:spacing w:line="360" w:lineRule="auto"/>
              <w:ind w:left="284" w:hanging="284"/>
              <w:rPr>
                <w:rFonts w:ascii="Arial" w:hAnsi="Arial" w:cs="Arial"/>
                <w:sz w:val="16"/>
                <w:szCs w:val="16"/>
              </w:rPr>
            </w:pPr>
          </w:p>
          <w:p w:rsidR="00834BF9" w:rsidRPr="00E53B65" w:rsidRDefault="00834BF9" w:rsidP="001E4EE9">
            <w:pPr>
              <w:autoSpaceDE w:val="0"/>
              <w:autoSpaceDN w:val="0"/>
              <w:adjustRightInd w:val="0"/>
              <w:spacing w:line="360" w:lineRule="auto"/>
              <w:ind w:left="284" w:hanging="284"/>
              <w:rPr>
                <w:rFonts w:ascii="Arial" w:hAnsi="Arial" w:cs="Arial"/>
                <w:sz w:val="16"/>
                <w:szCs w:val="16"/>
              </w:rPr>
            </w:pPr>
          </w:p>
        </w:tc>
      </w:tr>
      <w:tr w:rsidR="00834BF9" w:rsidTr="001E4EE9">
        <w:trPr>
          <w:trHeight w:val="220"/>
          <w:jc w:val="center"/>
        </w:trPr>
        <w:tc>
          <w:tcPr>
            <w:tcW w:w="9487" w:type="dxa"/>
            <w:gridSpan w:val="3"/>
            <w:tcBorders>
              <w:top w:val="single" w:sz="6" w:space="0" w:color="000000"/>
              <w:left w:val="single" w:sz="12" w:space="0" w:color="000000"/>
              <w:bottom w:val="single" w:sz="6" w:space="0" w:color="000000"/>
              <w:right w:val="single" w:sz="12" w:space="0" w:color="000000"/>
            </w:tcBorders>
            <w:shd w:val="clear" w:color="000000" w:fill="FFFFFF"/>
          </w:tcPr>
          <w:p w:rsidR="00834BF9" w:rsidRPr="00E53B65" w:rsidRDefault="00834BF9" w:rsidP="001E4EE9">
            <w:pPr>
              <w:autoSpaceDE w:val="0"/>
              <w:autoSpaceDN w:val="0"/>
              <w:adjustRightInd w:val="0"/>
              <w:spacing w:line="360" w:lineRule="auto"/>
              <w:ind w:left="284" w:hanging="284"/>
              <w:rPr>
                <w:rFonts w:ascii="Arial" w:hAnsi="Arial" w:cs="Arial"/>
                <w:b/>
                <w:sz w:val="16"/>
                <w:szCs w:val="16"/>
              </w:rPr>
            </w:pPr>
            <w:r w:rsidRPr="00E53B65">
              <w:rPr>
                <w:rFonts w:ascii="Arial" w:hAnsi="Arial" w:cs="Arial"/>
                <w:b/>
                <w:sz w:val="16"/>
                <w:szCs w:val="16"/>
              </w:rPr>
              <w:t>Local de Lançamento:</w:t>
            </w:r>
          </w:p>
          <w:p w:rsidR="00834BF9" w:rsidRPr="00E53B65" w:rsidRDefault="00834BF9" w:rsidP="001E4EE9">
            <w:pPr>
              <w:autoSpaceDE w:val="0"/>
              <w:autoSpaceDN w:val="0"/>
              <w:adjustRightInd w:val="0"/>
              <w:spacing w:line="360" w:lineRule="auto"/>
              <w:ind w:left="284" w:hanging="284"/>
              <w:rPr>
                <w:rFonts w:ascii="Arial" w:hAnsi="Arial" w:cs="Arial"/>
                <w:sz w:val="16"/>
                <w:szCs w:val="16"/>
              </w:rPr>
            </w:pPr>
          </w:p>
          <w:p w:rsidR="00834BF9" w:rsidRPr="00E53B65" w:rsidRDefault="00834BF9" w:rsidP="001E4EE9">
            <w:pPr>
              <w:autoSpaceDE w:val="0"/>
              <w:autoSpaceDN w:val="0"/>
              <w:adjustRightInd w:val="0"/>
              <w:spacing w:line="360" w:lineRule="auto"/>
              <w:ind w:left="284" w:hanging="284"/>
              <w:rPr>
                <w:rFonts w:ascii="Arial" w:hAnsi="Arial" w:cs="Arial"/>
                <w:sz w:val="16"/>
                <w:szCs w:val="16"/>
              </w:rPr>
            </w:pPr>
            <w:r w:rsidRPr="00E53B65">
              <w:rPr>
                <w:rFonts w:ascii="Arial" w:hAnsi="Arial" w:cs="Arial"/>
                <w:sz w:val="16"/>
                <w:szCs w:val="16"/>
              </w:rPr>
              <w:t>(   ) Rede Pública Cloacal   (   )Rede pública Pluvial   (   ) Outro, especificar qual:</w:t>
            </w:r>
          </w:p>
        </w:tc>
      </w:tr>
      <w:tr w:rsidR="00834BF9" w:rsidTr="001E4EE9">
        <w:trPr>
          <w:trHeight w:val="220"/>
          <w:jc w:val="center"/>
        </w:trPr>
        <w:tc>
          <w:tcPr>
            <w:tcW w:w="9487" w:type="dxa"/>
            <w:gridSpan w:val="3"/>
            <w:tcBorders>
              <w:top w:val="single" w:sz="6" w:space="0" w:color="000000"/>
              <w:left w:val="single" w:sz="12" w:space="0" w:color="000000"/>
              <w:bottom w:val="single" w:sz="6" w:space="0" w:color="000000"/>
              <w:right w:val="single" w:sz="12" w:space="0" w:color="000000"/>
            </w:tcBorders>
            <w:shd w:val="clear" w:color="000000" w:fill="FFFFFF"/>
          </w:tcPr>
          <w:p w:rsidR="00834BF9" w:rsidRPr="00E53B65" w:rsidRDefault="00834BF9" w:rsidP="001E4EE9">
            <w:pPr>
              <w:autoSpaceDE w:val="0"/>
              <w:autoSpaceDN w:val="0"/>
              <w:adjustRightInd w:val="0"/>
              <w:spacing w:line="360" w:lineRule="auto"/>
              <w:ind w:left="284" w:hanging="284"/>
              <w:rPr>
                <w:rFonts w:ascii="Arial" w:hAnsi="Arial" w:cs="Arial"/>
                <w:sz w:val="16"/>
                <w:szCs w:val="16"/>
              </w:rPr>
            </w:pPr>
          </w:p>
        </w:tc>
      </w:tr>
    </w:tbl>
    <w:p w:rsidR="00834BF9" w:rsidRDefault="00834BF9" w:rsidP="00834BF9">
      <w:pPr>
        <w:pStyle w:val="SubItem5-Nivel2"/>
        <w:tabs>
          <w:tab w:val="clear" w:pos="360"/>
        </w:tabs>
        <w:ind w:left="0" w:firstLine="0"/>
        <w:jc w:val="left"/>
        <w:rPr>
          <w:sz w:val="20"/>
        </w:rPr>
      </w:pPr>
    </w:p>
    <w:p w:rsidR="00834BF9" w:rsidRDefault="00834BF9" w:rsidP="00834BF9">
      <w:pPr>
        <w:pStyle w:val="SubItem5-Nivel2"/>
        <w:tabs>
          <w:tab w:val="clear" w:pos="360"/>
        </w:tabs>
        <w:ind w:left="0" w:firstLine="0"/>
        <w:jc w:val="left"/>
        <w:rPr>
          <w:sz w:val="20"/>
        </w:rPr>
      </w:pPr>
      <w:r>
        <w:rPr>
          <w:sz w:val="20"/>
        </w:rPr>
        <w:t>*</w:t>
      </w:r>
      <w:r w:rsidRPr="00D1534C">
        <w:rPr>
          <w:sz w:val="20"/>
        </w:rPr>
        <w:t xml:space="preserve">Informar se possui </w:t>
      </w:r>
      <w:r w:rsidRPr="00D1534C">
        <w:rPr>
          <w:b/>
          <w:sz w:val="20"/>
        </w:rPr>
        <w:t>ca</w:t>
      </w:r>
      <w:r w:rsidRPr="00D1534C">
        <w:rPr>
          <w:sz w:val="20"/>
        </w:rPr>
        <w:t>i</w:t>
      </w:r>
      <w:r w:rsidRPr="00D1534C">
        <w:rPr>
          <w:b/>
          <w:sz w:val="20"/>
        </w:rPr>
        <w:t>xa de gordura</w:t>
      </w:r>
      <w:r w:rsidRPr="00D1534C">
        <w:rPr>
          <w:sz w:val="20"/>
        </w:rPr>
        <w:t xml:space="preserve"> (   ) Sim   (   ) Não</w:t>
      </w:r>
    </w:p>
    <w:p w:rsidR="00834BF9" w:rsidRDefault="00834BF9" w:rsidP="00834BF9">
      <w:pPr>
        <w:pStyle w:val="SubItem5-Nivel2"/>
        <w:tabs>
          <w:tab w:val="clear" w:pos="360"/>
        </w:tabs>
        <w:ind w:left="0" w:firstLine="0"/>
        <w:jc w:val="left"/>
        <w:rPr>
          <w:sz w:val="20"/>
        </w:rPr>
      </w:pPr>
    </w:p>
    <w:p w:rsidR="00834BF9" w:rsidRPr="0042286E" w:rsidRDefault="00834BF9" w:rsidP="00834BF9">
      <w:pPr>
        <w:pStyle w:val="SubItem5-Nivel2"/>
        <w:tabs>
          <w:tab w:val="clear" w:pos="360"/>
        </w:tabs>
        <w:ind w:left="0" w:firstLine="0"/>
        <w:jc w:val="left"/>
        <w:rPr>
          <w:b/>
          <w:sz w:val="20"/>
        </w:rPr>
      </w:pPr>
      <w:r w:rsidRPr="0042286E">
        <w:rPr>
          <w:b/>
          <w:sz w:val="20"/>
        </w:rPr>
        <w:t>Limpeza da caixa de gordura:</w:t>
      </w:r>
    </w:p>
    <w:p w:rsidR="00834BF9" w:rsidRDefault="00834BF9" w:rsidP="00834BF9">
      <w:pPr>
        <w:pStyle w:val="SubItem5-Nivel2"/>
        <w:tabs>
          <w:tab w:val="clear" w:pos="360"/>
        </w:tabs>
        <w:ind w:left="0" w:firstLine="0"/>
        <w:jc w:val="left"/>
        <w:rPr>
          <w:sz w:val="20"/>
        </w:rPr>
      </w:pPr>
    </w:p>
    <w:p w:rsidR="00834BF9" w:rsidRDefault="00834BF9" w:rsidP="00834BF9">
      <w:pPr>
        <w:pStyle w:val="SubItem5-Nivel2"/>
        <w:tabs>
          <w:tab w:val="clear" w:pos="360"/>
        </w:tabs>
        <w:ind w:left="0" w:firstLine="0"/>
        <w:jc w:val="left"/>
        <w:rPr>
          <w:sz w:val="20"/>
        </w:rPr>
      </w:pPr>
      <w:r>
        <w:rPr>
          <w:sz w:val="20"/>
        </w:rPr>
        <w:t>Informar o intervalo de tempo: a cada ___________ meses</w:t>
      </w:r>
    </w:p>
    <w:p w:rsidR="00834BF9" w:rsidRDefault="00834BF9" w:rsidP="00834BF9">
      <w:pPr>
        <w:pStyle w:val="SubItem5-Nivel2"/>
        <w:tabs>
          <w:tab w:val="clear" w:pos="360"/>
        </w:tabs>
        <w:ind w:left="0" w:firstLine="0"/>
        <w:jc w:val="left"/>
        <w:rPr>
          <w:sz w:val="20"/>
        </w:rPr>
      </w:pPr>
      <w:r>
        <w:rPr>
          <w:sz w:val="20"/>
        </w:rPr>
        <w:t>Destino da gordura: _________________________</w:t>
      </w:r>
    </w:p>
    <w:p w:rsidR="00834BF9" w:rsidRDefault="00834BF9" w:rsidP="00834BF9">
      <w:pPr>
        <w:pStyle w:val="SubItem5-Nivel2"/>
        <w:tabs>
          <w:tab w:val="clear" w:pos="360"/>
        </w:tabs>
        <w:ind w:left="0" w:firstLine="0"/>
        <w:jc w:val="left"/>
        <w:rPr>
          <w:sz w:val="20"/>
          <w:u w:val="single"/>
        </w:rPr>
      </w:pPr>
    </w:p>
    <w:p w:rsidR="00C6028F" w:rsidRPr="00C6028F" w:rsidRDefault="00C6028F" w:rsidP="00834BF9">
      <w:pPr>
        <w:pStyle w:val="SubItem5-Nivel2"/>
        <w:tabs>
          <w:tab w:val="clear" w:pos="360"/>
        </w:tabs>
        <w:ind w:left="0" w:firstLine="0"/>
        <w:jc w:val="left"/>
        <w:rPr>
          <w:b/>
          <w:sz w:val="20"/>
        </w:rPr>
      </w:pPr>
      <w:r w:rsidRPr="00C6028F">
        <w:rPr>
          <w:b/>
          <w:sz w:val="20"/>
        </w:rPr>
        <w:t>7. INFORMAÇÕES SOBRE RESÍDUOS SÓLIDOS</w:t>
      </w:r>
    </w:p>
    <w:p w:rsidR="00C6028F" w:rsidRPr="00C6028F" w:rsidRDefault="00C6028F" w:rsidP="00834BF9">
      <w:pPr>
        <w:pStyle w:val="SubItem5-Nivel2"/>
        <w:tabs>
          <w:tab w:val="clear" w:pos="360"/>
        </w:tabs>
        <w:ind w:left="0" w:firstLine="0"/>
        <w:jc w:val="left"/>
        <w:rPr>
          <w:sz w:val="20"/>
        </w:rPr>
      </w:pPr>
    </w:p>
    <w:p w:rsidR="00C6028F" w:rsidRDefault="00C6028F" w:rsidP="00834BF9">
      <w:pPr>
        <w:pStyle w:val="SubItem5-Nivel2"/>
        <w:tabs>
          <w:tab w:val="clear" w:pos="360"/>
        </w:tabs>
        <w:ind w:left="0" w:firstLine="0"/>
        <w:jc w:val="left"/>
        <w:rPr>
          <w:sz w:val="20"/>
        </w:rPr>
      </w:pPr>
      <w:r w:rsidRPr="00C6028F">
        <w:rPr>
          <w:sz w:val="20"/>
        </w:rPr>
        <w:t xml:space="preserve">7.1. </w:t>
      </w:r>
      <w:r>
        <w:rPr>
          <w:sz w:val="20"/>
        </w:rPr>
        <w:t>A atividade gera resíduo sólido industrial? (   ) Sim    (   ) Não</w:t>
      </w:r>
    </w:p>
    <w:p w:rsidR="00671245" w:rsidRDefault="00671245" w:rsidP="00834BF9">
      <w:pPr>
        <w:pStyle w:val="SubItem5-Nivel2"/>
        <w:tabs>
          <w:tab w:val="clear" w:pos="360"/>
        </w:tabs>
        <w:ind w:left="0" w:firstLine="0"/>
        <w:jc w:val="left"/>
        <w:rPr>
          <w:sz w:val="20"/>
        </w:rPr>
      </w:pPr>
    </w:p>
    <w:p w:rsidR="00C6028F" w:rsidRDefault="00C6028F" w:rsidP="00834BF9">
      <w:pPr>
        <w:pStyle w:val="SubItem5-Nivel2"/>
        <w:tabs>
          <w:tab w:val="clear" w:pos="360"/>
        </w:tabs>
        <w:ind w:left="0" w:firstLine="0"/>
        <w:jc w:val="left"/>
        <w:rPr>
          <w:sz w:val="20"/>
        </w:rPr>
      </w:pPr>
      <w:r>
        <w:rPr>
          <w:sz w:val="20"/>
        </w:rPr>
        <w:t>7.2. No caso de implantação de um novo empreendimento (LP ou LI), a atividade irá gerar resíduos sólidos industriais? (   ) Sim    (   ) Não</w:t>
      </w:r>
    </w:p>
    <w:p w:rsidR="00671245" w:rsidRPr="00C6028F" w:rsidRDefault="00671245" w:rsidP="00834BF9">
      <w:pPr>
        <w:pStyle w:val="SubItem5-Nivel2"/>
        <w:tabs>
          <w:tab w:val="clear" w:pos="360"/>
        </w:tabs>
        <w:ind w:left="0" w:firstLine="0"/>
        <w:jc w:val="left"/>
        <w:rPr>
          <w:sz w:val="20"/>
        </w:rPr>
      </w:pPr>
    </w:p>
    <w:p w:rsidR="00C6028F" w:rsidRPr="00C6028F" w:rsidRDefault="00C6028F" w:rsidP="00834BF9">
      <w:pPr>
        <w:pStyle w:val="SubItem5-Nivel2"/>
        <w:tabs>
          <w:tab w:val="clear" w:pos="360"/>
        </w:tabs>
        <w:ind w:left="0" w:firstLine="0"/>
        <w:jc w:val="left"/>
        <w:rPr>
          <w:sz w:val="20"/>
        </w:rPr>
      </w:pPr>
      <w:r>
        <w:rPr>
          <w:sz w:val="20"/>
        </w:rPr>
        <w:t>7.</w:t>
      </w:r>
      <w:r w:rsidR="00671245">
        <w:rPr>
          <w:sz w:val="20"/>
        </w:rPr>
        <w:t>3</w:t>
      </w:r>
      <w:r>
        <w:rPr>
          <w:sz w:val="20"/>
        </w:rPr>
        <w:t>. Impurezas, casquinhas, películas gerado na(s) peneira(s), qual o período de geração</w:t>
      </w:r>
      <w:r w:rsidR="00671245">
        <w:rPr>
          <w:sz w:val="20"/>
        </w:rPr>
        <w:t>: _________ meses e quantidade gerada: __________</w:t>
      </w:r>
      <w:proofErr w:type="spellStart"/>
      <w:r w:rsidR="00671245">
        <w:rPr>
          <w:sz w:val="20"/>
        </w:rPr>
        <w:t>t/mês</w:t>
      </w:r>
      <w:proofErr w:type="spellEnd"/>
    </w:p>
    <w:p w:rsidR="00C6028F" w:rsidRDefault="00C6028F" w:rsidP="00834BF9">
      <w:pPr>
        <w:pStyle w:val="SubItem5-Nivel2"/>
        <w:tabs>
          <w:tab w:val="clear" w:pos="360"/>
        </w:tabs>
        <w:ind w:left="0" w:firstLine="0"/>
        <w:jc w:val="left"/>
        <w:rPr>
          <w:sz w:val="20"/>
        </w:rPr>
      </w:pPr>
    </w:p>
    <w:p w:rsidR="00AD5C0B" w:rsidRDefault="00AD5C0B" w:rsidP="00834BF9">
      <w:pPr>
        <w:pStyle w:val="SubItem5-Nivel2"/>
        <w:tabs>
          <w:tab w:val="clear" w:pos="360"/>
        </w:tabs>
        <w:ind w:left="0" w:firstLine="0"/>
        <w:jc w:val="left"/>
        <w:rPr>
          <w:sz w:val="20"/>
        </w:rPr>
      </w:pPr>
    </w:p>
    <w:p w:rsidR="00F87D03" w:rsidRDefault="00F87D03" w:rsidP="00834BF9">
      <w:pPr>
        <w:pStyle w:val="SubItem5-Nivel2"/>
        <w:tabs>
          <w:tab w:val="clear" w:pos="360"/>
        </w:tabs>
        <w:ind w:left="0" w:firstLine="0"/>
        <w:jc w:val="left"/>
        <w:rPr>
          <w:sz w:val="20"/>
        </w:rPr>
      </w:pPr>
    </w:p>
    <w:p w:rsidR="00AD5C0B" w:rsidRDefault="00AD5C0B" w:rsidP="00834BF9">
      <w:pPr>
        <w:pStyle w:val="SubItem5-Nivel2"/>
        <w:tabs>
          <w:tab w:val="clear" w:pos="360"/>
        </w:tabs>
        <w:ind w:left="0" w:firstLine="0"/>
        <w:jc w:val="left"/>
        <w:rPr>
          <w:sz w:val="20"/>
        </w:rPr>
      </w:pPr>
    </w:p>
    <w:p w:rsidR="00671245" w:rsidRPr="00671245" w:rsidRDefault="00671245" w:rsidP="00834BF9">
      <w:pPr>
        <w:pStyle w:val="SubItem5-Nivel2"/>
        <w:tabs>
          <w:tab w:val="clear" w:pos="360"/>
        </w:tabs>
        <w:ind w:left="0" w:firstLine="0"/>
        <w:jc w:val="left"/>
        <w:rPr>
          <w:b/>
          <w:sz w:val="20"/>
        </w:rPr>
      </w:pPr>
      <w:r w:rsidRPr="00671245">
        <w:rPr>
          <w:b/>
          <w:sz w:val="20"/>
        </w:rPr>
        <w:lastRenderedPageBreak/>
        <w:t>7.3.1. Local e tipo de armazenamento:</w:t>
      </w:r>
    </w:p>
    <w:p w:rsidR="00C6028F" w:rsidRPr="00C6028F" w:rsidRDefault="00C6028F" w:rsidP="00834BF9">
      <w:pPr>
        <w:pStyle w:val="SubItem5-Nivel2"/>
        <w:tabs>
          <w:tab w:val="clear" w:pos="360"/>
        </w:tabs>
        <w:ind w:left="0" w:firstLine="0"/>
        <w:jc w:val="left"/>
        <w:rPr>
          <w:sz w:val="20"/>
        </w:rPr>
      </w:pPr>
    </w:p>
    <w:p w:rsidR="00671245" w:rsidRPr="00237678" w:rsidRDefault="00EF54AB" w:rsidP="00671245">
      <w:pPr>
        <w:autoSpaceDE w:val="0"/>
        <w:autoSpaceDN w:val="0"/>
        <w:adjustRightInd w:val="0"/>
        <w:ind w:left="1440" w:right="-285"/>
        <w:jc w:val="both"/>
        <w:rPr>
          <w:rFonts w:ascii="Arial" w:hAnsi="Arial" w:cs="Arial"/>
          <w:sz w:val="16"/>
          <w:szCs w:val="16"/>
        </w:rPr>
      </w:pPr>
      <w:r w:rsidRPr="00EF54AB">
        <w:rPr>
          <w:rFonts w:ascii="Arial" w:hAnsi="Arial" w:cs="Arial"/>
          <w:b/>
          <w:noProof/>
          <w:sz w:val="16"/>
          <w:szCs w:val="16"/>
        </w:rPr>
        <w:pict>
          <v:shape id="_x0000_s1081" type="#_x0000_t202" style="position:absolute;left:0;text-align:left;margin-left:57.15pt;margin-top:4.25pt;width:9pt;height:11.2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">
            <v:textbox>
              <w:txbxContent>
                <w:p w:rsidR="007C5F76" w:rsidRDefault="007C5F76" w:rsidP="00671245"/>
              </w:txbxContent>
            </v:textbox>
          </v:shape>
        </w:pict>
      </w:r>
    </w:p>
    <w:p w:rsidR="00671245" w:rsidRDefault="00671245" w:rsidP="00671245">
      <w:pPr>
        <w:autoSpaceDE w:val="0"/>
        <w:autoSpaceDN w:val="0"/>
        <w:adjustRightInd w:val="0"/>
        <w:ind w:left="1440" w:right="-285"/>
        <w:jc w:val="both"/>
        <w:rPr>
          <w:rFonts w:ascii="Arial" w:hAnsi="Arial" w:cs="Arial"/>
          <w:sz w:val="16"/>
          <w:szCs w:val="16"/>
        </w:rPr>
      </w:pPr>
      <w:r>
        <w:rPr>
          <w:rFonts w:ascii="Arial" w:hAnsi="Arial" w:cs="Arial"/>
          <w:sz w:val="16"/>
          <w:szCs w:val="16"/>
        </w:rPr>
        <w:t>Estocadas a céu aberto na área do empreendimento</w:t>
      </w:r>
    </w:p>
    <w:p w:rsidR="00671245" w:rsidRPr="00237678" w:rsidRDefault="00EF54AB" w:rsidP="00671245">
      <w:pPr>
        <w:autoSpaceDE w:val="0"/>
        <w:autoSpaceDN w:val="0"/>
        <w:adjustRightInd w:val="0"/>
        <w:ind w:left="1440" w:right="-285"/>
        <w:jc w:val="both"/>
        <w:rPr>
          <w:rFonts w:ascii="Arial" w:hAnsi="Arial" w:cs="Arial"/>
          <w:sz w:val="16"/>
          <w:szCs w:val="16"/>
        </w:rPr>
      </w:pPr>
      <w:r w:rsidRPr="00EF54AB">
        <w:rPr>
          <w:rFonts w:ascii="Arial" w:hAnsi="Arial" w:cs="Arial"/>
          <w:b/>
          <w:noProof/>
          <w:sz w:val="16"/>
          <w:szCs w:val="16"/>
        </w:rPr>
        <w:pict>
          <v:shape id="_x0000_s1082" type="#_x0000_t202" style="position:absolute;left:0;text-align:left;margin-left:57.15pt;margin-top:4.6pt;width:9pt;height:11.2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lQLQIAAFkEAAAOAAAAZHJzL2Uyb0RvYy54bWysVNtu2zAMfR+wfxD0vtjOnDQ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">
            <v:textbox>
              <w:txbxContent>
                <w:p w:rsidR="007C5F76" w:rsidRDefault="007C5F76" w:rsidP="00671245"/>
              </w:txbxContent>
            </v:textbox>
          </v:shape>
        </w:pict>
      </w:r>
    </w:p>
    <w:p w:rsidR="00671245" w:rsidRDefault="00671245" w:rsidP="00671245">
      <w:pPr>
        <w:autoSpaceDE w:val="0"/>
        <w:autoSpaceDN w:val="0"/>
        <w:adjustRightInd w:val="0"/>
        <w:ind w:left="1440" w:right="-285"/>
        <w:jc w:val="both"/>
        <w:rPr>
          <w:rFonts w:ascii="Arial" w:hAnsi="Arial" w:cs="Arial"/>
          <w:sz w:val="16"/>
          <w:szCs w:val="16"/>
        </w:rPr>
      </w:pPr>
      <w:r>
        <w:rPr>
          <w:rFonts w:ascii="Arial" w:hAnsi="Arial" w:cs="Arial"/>
          <w:sz w:val="16"/>
          <w:szCs w:val="16"/>
        </w:rPr>
        <w:t>Armazenadas a granel em área coberta</w:t>
      </w:r>
    </w:p>
    <w:p w:rsidR="00671245" w:rsidRDefault="00671245" w:rsidP="00671245">
      <w:pPr>
        <w:autoSpaceDE w:val="0"/>
        <w:autoSpaceDN w:val="0"/>
        <w:adjustRightInd w:val="0"/>
        <w:ind w:left="1440" w:right="-285"/>
        <w:jc w:val="both"/>
        <w:rPr>
          <w:rFonts w:ascii="Arial" w:hAnsi="Arial" w:cs="Arial"/>
          <w:sz w:val="16"/>
          <w:szCs w:val="16"/>
        </w:rPr>
      </w:pPr>
    </w:p>
    <w:p w:rsidR="00671245" w:rsidRDefault="00EF54AB" w:rsidP="00671245">
      <w:pPr>
        <w:autoSpaceDE w:val="0"/>
        <w:autoSpaceDN w:val="0"/>
        <w:adjustRightInd w:val="0"/>
        <w:ind w:left="1440" w:right="-285"/>
        <w:jc w:val="both"/>
        <w:rPr>
          <w:rFonts w:ascii="Arial" w:hAnsi="Arial" w:cs="Arial"/>
          <w:sz w:val="16"/>
          <w:szCs w:val="16"/>
        </w:rPr>
      </w:pPr>
      <w:r w:rsidRPr="00EF54AB">
        <w:rPr>
          <w:rFonts w:ascii="Arial" w:hAnsi="Arial" w:cs="Arial"/>
          <w:b/>
          <w:noProof/>
          <w:sz w:val="16"/>
          <w:szCs w:val="16"/>
        </w:rPr>
        <w:pict>
          <v:shape id="_x0000_s1083" type="#_x0000_t202" style="position:absolute;left:0;text-align:left;margin-left:57.15pt;margin-top:.25pt;width:9pt;height:11.2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">
            <v:textbox>
              <w:txbxContent>
                <w:p w:rsidR="007C5F76" w:rsidRDefault="007C5F76" w:rsidP="00671245"/>
              </w:txbxContent>
            </v:textbox>
          </v:shape>
        </w:pict>
      </w:r>
      <w:r w:rsidR="00671245">
        <w:rPr>
          <w:rFonts w:ascii="Arial" w:hAnsi="Arial" w:cs="Arial"/>
          <w:sz w:val="16"/>
          <w:szCs w:val="16"/>
        </w:rPr>
        <w:t>Armazenadas no depósito de impurezas</w:t>
      </w:r>
    </w:p>
    <w:p w:rsidR="00671245" w:rsidRDefault="00671245" w:rsidP="00671245">
      <w:pPr>
        <w:autoSpaceDE w:val="0"/>
        <w:autoSpaceDN w:val="0"/>
        <w:adjustRightInd w:val="0"/>
        <w:ind w:left="1440" w:right="-285"/>
        <w:jc w:val="both"/>
        <w:rPr>
          <w:rFonts w:ascii="Arial" w:hAnsi="Arial" w:cs="Arial"/>
          <w:sz w:val="16"/>
          <w:szCs w:val="16"/>
        </w:rPr>
      </w:pPr>
    </w:p>
    <w:p w:rsidR="00671245" w:rsidRDefault="00EF54AB" w:rsidP="00671245">
      <w:pPr>
        <w:autoSpaceDE w:val="0"/>
        <w:autoSpaceDN w:val="0"/>
        <w:adjustRightInd w:val="0"/>
        <w:ind w:left="1440" w:right="-285"/>
        <w:jc w:val="both"/>
        <w:rPr>
          <w:rFonts w:ascii="Arial" w:hAnsi="Arial" w:cs="Arial"/>
          <w:sz w:val="16"/>
          <w:szCs w:val="16"/>
        </w:rPr>
      </w:pPr>
      <w:r w:rsidRPr="00EF54AB">
        <w:rPr>
          <w:rFonts w:ascii="Arial" w:hAnsi="Arial" w:cs="Arial"/>
          <w:b/>
          <w:noProof/>
          <w:sz w:val="16"/>
          <w:szCs w:val="16"/>
        </w:rPr>
        <w:pict>
          <v:shape id="_x0000_s1084" type="#_x0000_t202" style="position:absolute;left:0;text-align:left;margin-left:57.15pt;margin-top:4.25pt;width:9pt;height:11.2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">
            <v:textbox>
              <w:txbxContent>
                <w:p w:rsidR="007C5F76" w:rsidRDefault="007C5F76" w:rsidP="00671245"/>
              </w:txbxContent>
            </v:textbox>
          </v:shape>
        </w:pict>
      </w:r>
      <w:r w:rsidR="00671245">
        <w:rPr>
          <w:rFonts w:ascii="Arial" w:hAnsi="Arial" w:cs="Arial"/>
          <w:sz w:val="16"/>
          <w:szCs w:val="16"/>
        </w:rPr>
        <w:t>Armazenadas no depósito de cascas</w:t>
      </w:r>
    </w:p>
    <w:p w:rsidR="00C6028F" w:rsidRDefault="00C6028F" w:rsidP="00834BF9">
      <w:pPr>
        <w:pStyle w:val="SubItem5-Nivel2"/>
        <w:tabs>
          <w:tab w:val="clear" w:pos="360"/>
        </w:tabs>
        <w:ind w:left="0" w:firstLine="0"/>
        <w:jc w:val="left"/>
        <w:rPr>
          <w:sz w:val="20"/>
          <w:u w:val="single"/>
        </w:rPr>
      </w:pPr>
    </w:p>
    <w:p w:rsidR="00671245" w:rsidRDefault="00EF54AB" w:rsidP="00671245">
      <w:pPr>
        <w:autoSpaceDE w:val="0"/>
        <w:autoSpaceDN w:val="0"/>
        <w:adjustRightInd w:val="0"/>
        <w:ind w:left="1440" w:right="-285"/>
        <w:jc w:val="both"/>
        <w:rPr>
          <w:rFonts w:ascii="Arial" w:hAnsi="Arial" w:cs="Arial"/>
          <w:sz w:val="16"/>
          <w:szCs w:val="16"/>
        </w:rPr>
      </w:pPr>
      <w:r w:rsidRPr="00EF54AB">
        <w:rPr>
          <w:rFonts w:ascii="Arial" w:hAnsi="Arial" w:cs="Arial"/>
          <w:b/>
          <w:noProof/>
          <w:sz w:val="16"/>
          <w:szCs w:val="16"/>
        </w:rPr>
        <w:pict>
          <v:shape id="_x0000_s1085" type="#_x0000_t202" style="position:absolute;left:0;text-align:left;margin-left:57.15pt;margin-top:.25pt;width:9pt;height:11.2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ozLgIAAFk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">
            <v:textbox>
              <w:txbxContent>
                <w:p w:rsidR="007C5F76" w:rsidRDefault="007C5F76" w:rsidP="00671245"/>
              </w:txbxContent>
            </v:textbox>
          </v:shape>
        </w:pict>
      </w:r>
      <w:r w:rsidR="00671245">
        <w:rPr>
          <w:rFonts w:ascii="Arial" w:hAnsi="Arial" w:cs="Arial"/>
          <w:sz w:val="16"/>
          <w:szCs w:val="16"/>
        </w:rPr>
        <w:t>Coletadas em sacos pela parte inferior do ciclone e armazenado em área coberta</w:t>
      </w:r>
    </w:p>
    <w:p w:rsidR="00671245" w:rsidRDefault="00671245" w:rsidP="00671245">
      <w:pPr>
        <w:autoSpaceDE w:val="0"/>
        <w:autoSpaceDN w:val="0"/>
        <w:adjustRightInd w:val="0"/>
        <w:ind w:left="1440" w:right="-285"/>
        <w:jc w:val="both"/>
        <w:rPr>
          <w:rFonts w:ascii="Arial" w:hAnsi="Arial" w:cs="Arial"/>
          <w:sz w:val="16"/>
          <w:szCs w:val="16"/>
        </w:rPr>
      </w:pPr>
    </w:p>
    <w:p w:rsidR="00671245" w:rsidRDefault="00EF54AB" w:rsidP="00671245">
      <w:pPr>
        <w:autoSpaceDE w:val="0"/>
        <w:autoSpaceDN w:val="0"/>
        <w:adjustRightInd w:val="0"/>
        <w:ind w:left="1440" w:right="-285"/>
        <w:jc w:val="both"/>
        <w:rPr>
          <w:rFonts w:ascii="Arial" w:hAnsi="Arial" w:cs="Arial"/>
          <w:sz w:val="16"/>
          <w:szCs w:val="16"/>
        </w:rPr>
      </w:pPr>
      <w:r w:rsidRPr="00EF54AB">
        <w:rPr>
          <w:rFonts w:ascii="Arial" w:hAnsi="Arial" w:cs="Arial"/>
          <w:b/>
          <w:noProof/>
          <w:sz w:val="16"/>
          <w:szCs w:val="16"/>
        </w:rPr>
        <w:pict>
          <v:shape id="_x0000_s1086" type="#_x0000_t202" style="position:absolute;left:0;text-align:left;margin-left:57.15pt;margin-top:4.25pt;width:9pt;height:11.2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">
            <v:textbox>
              <w:txbxContent>
                <w:p w:rsidR="007C5F76" w:rsidRDefault="007C5F76" w:rsidP="00671245"/>
              </w:txbxContent>
            </v:textbox>
          </v:shape>
        </w:pict>
      </w:r>
      <w:r w:rsidR="00671245">
        <w:rPr>
          <w:rFonts w:ascii="Arial" w:hAnsi="Arial" w:cs="Arial"/>
          <w:sz w:val="16"/>
          <w:szCs w:val="16"/>
        </w:rPr>
        <w:t>Coletadas em sacos pela parte inferior do conjunto de filtro de mangas e armazenado em área coberta</w:t>
      </w:r>
    </w:p>
    <w:p w:rsidR="00671245" w:rsidRDefault="00671245" w:rsidP="00671245">
      <w:pPr>
        <w:pStyle w:val="SubItem5-Nivel2"/>
        <w:tabs>
          <w:tab w:val="clear" w:pos="360"/>
        </w:tabs>
        <w:ind w:left="0" w:firstLine="0"/>
        <w:jc w:val="left"/>
        <w:rPr>
          <w:sz w:val="20"/>
          <w:u w:val="single"/>
        </w:rPr>
      </w:pPr>
    </w:p>
    <w:p w:rsidR="00671245" w:rsidRDefault="00671245" w:rsidP="00834BF9">
      <w:pPr>
        <w:pStyle w:val="SubItem5-Nivel2"/>
        <w:tabs>
          <w:tab w:val="clear" w:pos="360"/>
        </w:tabs>
        <w:ind w:left="0" w:firstLine="0"/>
        <w:jc w:val="left"/>
        <w:rPr>
          <w:sz w:val="20"/>
          <w:u w:val="single"/>
        </w:rPr>
      </w:pPr>
    </w:p>
    <w:p w:rsidR="00671245" w:rsidRPr="00671245" w:rsidRDefault="00671245" w:rsidP="00834BF9">
      <w:pPr>
        <w:pStyle w:val="SubItem5-Nivel2"/>
        <w:tabs>
          <w:tab w:val="clear" w:pos="360"/>
        </w:tabs>
        <w:ind w:left="0" w:firstLine="0"/>
        <w:jc w:val="left"/>
        <w:rPr>
          <w:b/>
          <w:sz w:val="20"/>
        </w:rPr>
      </w:pPr>
      <w:r w:rsidRPr="00671245">
        <w:rPr>
          <w:b/>
          <w:sz w:val="20"/>
        </w:rPr>
        <w:t>7.3.2. Destinação final das impurezas:</w:t>
      </w:r>
    </w:p>
    <w:p w:rsidR="00671245" w:rsidRPr="00237678" w:rsidRDefault="00671245" w:rsidP="00671245">
      <w:pPr>
        <w:autoSpaceDE w:val="0"/>
        <w:autoSpaceDN w:val="0"/>
        <w:adjustRightInd w:val="0"/>
        <w:ind w:right="-285"/>
        <w:jc w:val="both"/>
        <w:rPr>
          <w:rFonts w:ascii="Arial" w:hAnsi="Arial" w:cs="Arial"/>
          <w:sz w:val="16"/>
          <w:szCs w:val="16"/>
        </w:rPr>
      </w:pPr>
    </w:p>
    <w:p w:rsidR="00671245" w:rsidRPr="00237678" w:rsidRDefault="00EF54AB" w:rsidP="00671245">
      <w:pPr>
        <w:autoSpaceDE w:val="0"/>
        <w:autoSpaceDN w:val="0"/>
        <w:adjustRightInd w:val="0"/>
        <w:ind w:left="1440" w:right="-285"/>
        <w:jc w:val="both"/>
        <w:rPr>
          <w:rFonts w:ascii="Arial" w:hAnsi="Arial" w:cs="Arial"/>
          <w:sz w:val="16"/>
          <w:szCs w:val="16"/>
        </w:rPr>
      </w:pPr>
      <w:r w:rsidRPr="00EF54AB">
        <w:rPr>
          <w:rFonts w:ascii="Arial" w:hAnsi="Arial" w:cs="Arial"/>
          <w:b/>
          <w:noProof/>
          <w:sz w:val="16"/>
          <w:szCs w:val="16"/>
        </w:rPr>
        <w:pict>
          <v:shape id="_x0000_s1087" type="#_x0000_t202" style="position:absolute;left:0;text-align:left;margin-left:57.15pt;margin-top:4.6pt;width:9pt;height:11.2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">
            <v:textbox>
              <w:txbxContent>
                <w:p w:rsidR="007C5F76" w:rsidRDefault="007C5F76" w:rsidP="00671245"/>
              </w:txbxContent>
            </v:textbox>
          </v:shape>
        </w:pict>
      </w:r>
    </w:p>
    <w:p w:rsidR="00671245" w:rsidRDefault="00671245" w:rsidP="00671245">
      <w:pPr>
        <w:autoSpaceDE w:val="0"/>
        <w:autoSpaceDN w:val="0"/>
        <w:adjustRightInd w:val="0"/>
        <w:ind w:left="1440" w:right="-285"/>
        <w:jc w:val="both"/>
        <w:rPr>
          <w:rFonts w:ascii="Arial" w:hAnsi="Arial" w:cs="Arial"/>
          <w:sz w:val="16"/>
          <w:szCs w:val="16"/>
        </w:rPr>
      </w:pPr>
      <w:r>
        <w:rPr>
          <w:rFonts w:ascii="Arial" w:hAnsi="Arial" w:cs="Arial"/>
          <w:sz w:val="16"/>
          <w:szCs w:val="16"/>
        </w:rPr>
        <w:t>Remoção para área rural própria</w:t>
      </w:r>
    </w:p>
    <w:p w:rsidR="00671245" w:rsidRDefault="00671245" w:rsidP="00671245">
      <w:pPr>
        <w:autoSpaceDE w:val="0"/>
        <w:autoSpaceDN w:val="0"/>
        <w:adjustRightInd w:val="0"/>
        <w:ind w:left="1440" w:right="-285"/>
        <w:jc w:val="both"/>
        <w:rPr>
          <w:rFonts w:ascii="Arial" w:hAnsi="Arial" w:cs="Arial"/>
          <w:sz w:val="16"/>
          <w:szCs w:val="16"/>
        </w:rPr>
      </w:pPr>
    </w:p>
    <w:p w:rsidR="00671245" w:rsidRDefault="00EF54AB" w:rsidP="00671245">
      <w:pPr>
        <w:autoSpaceDE w:val="0"/>
        <w:autoSpaceDN w:val="0"/>
        <w:adjustRightInd w:val="0"/>
        <w:ind w:left="1440" w:right="-285"/>
        <w:jc w:val="both"/>
        <w:rPr>
          <w:rFonts w:ascii="Arial" w:hAnsi="Arial" w:cs="Arial"/>
          <w:sz w:val="16"/>
          <w:szCs w:val="16"/>
        </w:rPr>
      </w:pPr>
      <w:r w:rsidRPr="00EF54AB">
        <w:rPr>
          <w:rFonts w:ascii="Arial" w:hAnsi="Arial" w:cs="Arial"/>
          <w:b/>
          <w:noProof/>
          <w:sz w:val="16"/>
          <w:szCs w:val="16"/>
        </w:rPr>
        <w:pict>
          <v:shape id="_x0000_s1088" type="#_x0000_t202" style="position:absolute;left:0;text-align:left;margin-left:57.15pt;margin-top:.25pt;width:9pt;height:11.2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">
            <v:textbox>
              <w:txbxContent>
                <w:p w:rsidR="007C5F76" w:rsidRDefault="007C5F76" w:rsidP="00671245"/>
              </w:txbxContent>
            </v:textbox>
          </v:shape>
        </w:pict>
      </w:r>
      <w:r w:rsidR="009C3B6F">
        <w:rPr>
          <w:rFonts w:ascii="Arial" w:hAnsi="Arial" w:cs="Arial"/>
          <w:sz w:val="16"/>
          <w:szCs w:val="16"/>
        </w:rPr>
        <w:t>Remoção para área rural de terceiros</w:t>
      </w:r>
    </w:p>
    <w:p w:rsidR="00671245" w:rsidRDefault="00671245" w:rsidP="00671245">
      <w:pPr>
        <w:autoSpaceDE w:val="0"/>
        <w:autoSpaceDN w:val="0"/>
        <w:adjustRightInd w:val="0"/>
        <w:ind w:left="1440" w:right="-285"/>
        <w:jc w:val="both"/>
        <w:rPr>
          <w:rFonts w:ascii="Arial" w:hAnsi="Arial" w:cs="Arial"/>
          <w:sz w:val="16"/>
          <w:szCs w:val="16"/>
        </w:rPr>
      </w:pPr>
    </w:p>
    <w:p w:rsidR="00671245" w:rsidRDefault="00EF54AB" w:rsidP="00671245">
      <w:pPr>
        <w:autoSpaceDE w:val="0"/>
        <w:autoSpaceDN w:val="0"/>
        <w:adjustRightInd w:val="0"/>
        <w:ind w:left="1440" w:right="-285"/>
        <w:jc w:val="both"/>
        <w:rPr>
          <w:rFonts w:ascii="Arial" w:hAnsi="Arial" w:cs="Arial"/>
          <w:sz w:val="16"/>
          <w:szCs w:val="16"/>
        </w:rPr>
      </w:pPr>
      <w:r w:rsidRPr="00EF54AB">
        <w:rPr>
          <w:rFonts w:ascii="Arial" w:hAnsi="Arial" w:cs="Arial"/>
          <w:b/>
          <w:noProof/>
          <w:sz w:val="16"/>
          <w:szCs w:val="16"/>
        </w:rPr>
        <w:pict>
          <v:shape id="_x0000_s1089" type="#_x0000_t202" style="position:absolute;left:0;text-align:left;margin-left:57.15pt;margin-top:4.25pt;width:9pt;height:11.2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">
            <v:textbox>
              <w:txbxContent>
                <w:p w:rsidR="007C5F76" w:rsidRDefault="007C5F76" w:rsidP="00671245"/>
              </w:txbxContent>
            </v:textbox>
          </v:shape>
        </w:pict>
      </w:r>
      <w:r w:rsidR="009C3B6F">
        <w:rPr>
          <w:rFonts w:ascii="Arial" w:hAnsi="Arial" w:cs="Arial"/>
          <w:sz w:val="16"/>
          <w:szCs w:val="16"/>
        </w:rPr>
        <w:t>Venda a terceiros</w:t>
      </w:r>
    </w:p>
    <w:p w:rsidR="00671245" w:rsidRDefault="00671245" w:rsidP="00671245">
      <w:pPr>
        <w:pStyle w:val="SubItem5-Nivel2"/>
        <w:tabs>
          <w:tab w:val="clear" w:pos="360"/>
        </w:tabs>
        <w:ind w:left="0" w:firstLine="0"/>
        <w:jc w:val="left"/>
        <w:rPr>
          <w:sz w:val="20"/>
          <w:u w:val="single"/>
        </w:rPr>
      </w:pPr>
    </w:p>
    <w:p w:rsidR="00671245" w:rsidRDefault="00EF54AB" w:rsidP="00671245">
      <w:pPr>
        <w:autoSpaceDE w:val="0"/>
        <w:autoSpaceDN w:val="0"/>
        <w:adjustRightInd w:val="0"/>
        <w:ind w:left="1440" w:right="-285"/>
        <w:jc w:val="both"/>
        <w:rPr>
          <w:rFonts w:ascii="Arial" w:hAnsi="Arial" w:cs="Arial"/>
          <w:sz w:val="16"/>
          <w:szCs w:val="16"/>
        </w:rPr>
      </w:pPr>
      <w:r w:rsidRPr="00EF54AB">
        <w:rPr>
          <w:rFonts w:ascii="Arial" w:hAnsi="Arial" w:cs="Arial"/>
          <w:b/>
          <w:noProof/>
          <w:sz w:val="16"/>
          <w:szCs w:val="16"/>
        </w:rPr>
        <w:pict>
          <v:shape id="_x0000_s1090" type="#_x0000_t202" style="position:absolute;left:0;text-align:left;margin-left:57.15pt;margin-top:.25pt;width:9pt;height:11.2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">
            <v:textbox>
              <w:txbxContent>
                <w:p w:rsidR="007C5F76" w:rsidRDefault="007C5F76" w:rsidP="00671245"/>
              </w:txbxContent>
            </v:textbox>
          </v:shape>
        </w:pict>
      </w:r>
      <w:r w:rsidR="009C3B6F">
        <w:rPr>
          <w:rFonts w:ascii="Arial" w:hAnsi="Arial" w:cs="Arial"/>
          <w:sz w:val="16"/>
          <w:szCs w:val="16"/>
        </w:rPr>
        <w:t>Remoção para área rural de associados, produtor</w:t>
      </w:r>
    </w:p>
    <w:p w:rsidR="00671245" w:rsidRDefault="00671245" w:rsidP="00671245">
      <w:pPr>
        <w:pStyle w:val="SubItem5-Nivel2"/>
        <w:tabs>
          <w:tab w:val="clear" w:pos="360"/>
        </w:tabs>
        <w:ind w:left="0" w:firstLine="0"/>
        <w:jc w:val="left"/>
        <w:rPr>
          <w:sz w:val="20"/>
          <w:u w:val="single"/>
        </w:rPr>
      </w:pPr>
    </w:p>
    <w:p w:rsidR="00671245" w:rsidRPr="009C3B6F" w:rsidRDefault="009C3B6F" w:rsidP="00834BF9">
      <w:pPr>
        <w:pStyle w:val="SubItem5-Nivel2"/>
        <w:tabs>
          <w:tab w:val="clear" w:pos="360"/>
        </w:tabs>
        <w:ind w:left="0" w:firstLine="0"/>
        <w:jc w:val="left"/>
        <w:rPr>
          <w:b/>
          <w:sz w:val="20"/>
        </w:rPr>
      </w:pPr>
      <w:r w:rsidRPr="009C3B6F">
        <w:rPr>
          <w:b/>
          <w:sz w:val="20"/>
        </w:rPr>
        <w:t>7.4. Outros resíduos gerados? (   ) Sim    (   ) Não</w:t>
      </w:r>
    </w:p>
    <w:p w:rsidR="00671245" w:rsidRPr="009C3B6F" w:rsidRDefault="009C3B6F" w:rsidP="00834BF9">
      <w:pPr>
        <w:pStyle w:val="SubItem5-Nivel2"/>
        <w:tabs>
          <w:tab w:val="clear" w:pos="360"/>
        </w:tabs>
        <w:ind w:left="0" w:firstLine="0"/>
        <w:jc w:val="left"/>
        <w:rPr>
          <w:sz w:val="20"/>
        </w:rPr>
      </w:pPr>
      <w:r w:rsidRPr="009C3B6F">
        <w:rPr>
          <w:sz w:val="20"/>
        </w:rPr>
        <w:t>Especificar: ___________________</w:t>
      </w:r>
    </w:p>
    <w:p w:rsidR="00671245" w:rsidRDefault="009C3B6F" w:rsidP="00834BF9">
      <w:pPr>
        <w:pStyle w:val="SubItem5-Nivel2"/>
        <w:tabs>
          <w:tab w:val="clear" w:pos="360"/>
        </w:tabs>
        <w:ind w:left="0" w:firstLine="0"/>
        <w:jc w:val="left"/>
        <w:rPr>
          <w:sz w:val="20"/>
        </w:rPr>
      </w:pPr>
      <w:r>
        <w:rPr>
          <w:sz w:val="20"/>
        </w:rPr>
        <w:t>Quantidade gerada: ____________</w:t>
      </w:r>
      <w:proofErr w:type="spellStart"/>
      <w:r>
        <w:rPr>
          <w:sz w:val="20"/>
        </w:rPr>
        <w:t>kg/mês</w:t>
      </w:r>
      <w:proofErr w:type="spellEnd"/>
    </w:p>
    <w:p w:rsidR="009C3B6F" w:rsidRDefault="009C3B6F" w:rsidP="00834BF9">
      <w:pPr>
        <w:pStyle w:val="SubItem5-Nivel2"/>
        <w:tabs>
          <w:tab w:val="clear" w:pos="360"/>
        </w:tabs>
        <w:ind w:left="0" w:firstLine="0"/>
        <w:jc w:val="left"/>
        <w:rPr>
          <w:sz w:val="20"/>
        </w:rPr>
      </w:pPr>
      <w:r>
        <w:rPr>
          <w:sz w:val="20"/>
        </w:rPr>
        <w:t>Local e tipo de armazenamento: ____________</w:t>
      </w:r>
    </w:p>
    <w:p w:rsidR="009C3B6F" w:rsidRPr="009C3B6F" w:rsidRDefault="009C3B6F" w:rsidP="00834BF9">
      <w:pPr>
        <w:pStyle w:val="SubItem5-Nivel2"/>
        <w:tabs>
          <w:tab w:val="clear" w:pos="360"/>
        </w:tabs>
        <w:ind w:left="0" w:firstLine="0"/>
        <w:jc w:val="left"/>
        <w:rPr>
          <w:sz w:val="20"/>
        </w:rPr>
      </w:pPr>
      <w:r>
        <w:rPr>
          <w:sz w:val="20"/>
        </w:rPr>
        <w:t>Destinação final: ________________</w:t>
      </w:r>
    </w:p>
    <w:p w:rsidR="00671245" w:rsidRPr="009C3B6F" w:rsidRDefault="00671245" w:rsidP="00834BF9">
      <w:pPr>
        <w:pStyle w:val="SubItem5-Nivel2"/>
        <w:tabs>
          <w:tab w:val="clear" w:pos="360"/>
        </w:tabs>
        <w:ind w:left="0" w:firstLine="0"/>
        <w:jc w:val="left"/>
        <w:rPr>
          <w:sz w:val="20"/>
        </w:rPr>
      </w:pPr>
    </w:p>
    <w:p w:rsidR="00671245" w:rsidRPr="009C3B6F" w:rsidRDefault="009C3B6F" w:rsidP="00834BF9">
      <w:pPr>
        <w:pStyle w:val="SubItem5-Nivel2"/>
        <w:tabs>
          <w:tab w:val="clear" w:pos="360"/>
        </w:tabs>
        <w:ind w:left="0" w:firstLine="0"/>
        <w:jc w:val="left"/>
        <w:rPr>
          <w:b/>
          <w:sz w:val="20"/>
        </w:rPr>
      </w:pPr>
      <w:r w:rsidRPr="009C3B6F">
        <w:rPr>
          <w:b/>
          <w:sz w:val="20"/>
        </w:rPr>
        <w:t>8. CONTROLE DE PRAGAS</w:t>
      </w:r>
    </w:p>
    <w:p w:rsidR="00671245" w:rsidRPr="009C3B6F" w:rsidRDefault="00671245" w:rsidP="00834BF9">
      <w:pPr>
        <w:pStyle w:val="SubItem5-Nivel2"/>
        <w:tabs>
          <w:tab w:val="clear" w:pos="360"/>
        </w:tabs>
        <w:ind w:left="0" w:firstLine="0"/>
        <w:jc w:val="left"/>
        <w:rPr>
          <w:sz w:val="20"/>
        </w:rPr>
      </w:pPr>
    </w:p>
    <w:tbl>
      <w:tblPr>
        <w:tblW w:w="0" w:type="auto"/>
        <w:tblInd w:w="1526" w:type="dxa"/>
        <w:tblLayout w:type="fixed"/>
        <w:tblLook w:val="0000"/>
      </w:tblPr>
      <w:tblGrid>
        <w:gridCol w:w="3203"/>
        <w:gridCol w:w="3176"/>
      </w:tblGrid>
      <w:tr w:rsidR="002B1C60" w:rsidRPr="00237678" w:rsidTr="007C5F76">
        <w:trPr>
          <w:trHeight w:val="1"/>
        </w:trPr>
        <w:tc>
          <w:tcPr>
            <w:tcW w:w="3203" w:type="dxa"/>
            <w:tcBorders>
              <w:top w:val="single" w:sz="12" w:space="0" w:color="000000"/>
              <w:left w:val="single" w:sz="12" w:space="0" w:color="000000"/>
              <w:bottom w:val="single" w:sz="6" w:space="0" w:color="000000"/>
              <w:right w:val="single" w:sz="2" w:space="0" w:color="000000"/>
            </w:tcBorders>
            <w:shd w:val="clear" w:color="000000" w:fill="FFFFFF"/>
          </w:tcPr>
          <w:p w:rsidR="002B1C60" w:rsidRPr="00237678" w:rsidRDefault="00EF54AB" w:rsidP="007C5F76">
            <w:pPr>
              <w:autoSpaceDE w:val="0"/>
              <w:autoSpaceDN w:val="0"/>
              <w:adjustRightInd w:val="0"/>
              <w:ind w:right="-285"/>
              <w:jc w:val="both"/>
              <w:rPr>
                <w:rFonts w:ascii="Arial" w:hAnsi="Arial" w:cs="Arial"/>
                <w:b/>
                <w:sz w:val="16"/>
                <w:szCs w:val="16"/>
              </w:rPr>
            </w:pPr>
            <w:r w:rsidRPr="00EF54AB">
              <w:rPr>
                <w:rFonts w:ascii="Arial" w:hAnsi="Arial" w:cs="Arial"/>
                <w:noProof/>
                <w:sz w:val="16"/>
                <w:szCs w:val="16"/>
              </w:rPr>
              <w:pict>
                <v:shape id="_x0000_s1091" type="#_x0000_t202" style="position:absolute;left:0;text-align:left;margin-left:57.15pt;margin-top:5.05pt;width:9pt;height:11.2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">
                  <v:textbox>
                    <w:txbxContent>
                      <w:p w:rsidR="007C5F76" w:rsidRDefault="007C5F76" w:rsidP="002B1C60"/>
                    </w:txbxContent>
                  </v:textbox>
                </v:shape>
              </w:pict>
            </w:r>
          </w:p>
          <w:p w:rsidR="002B1C60" w:rsidRDefault="002B1C60" w:rsidP="007C5F76">
            <w:pPr>
              <w:autoSpaceDE w:val="0"/>
              <w:autoSpaceDN w:val="0"/>
              <w:adjustRightInd w:val="0"/>
              <w:ind w:left="1440" w:right="-285"/>
              <w:jc w:val="both"/>
              <w:rPr>
                <w:rFonts w:ascii="Arial" w:hAnsi="Arial" w:cs="Arial"/>
                <w:sz w:val="16"/>
                <w:szCs w:val="16"/>
              </w:rPr>
            </w:pPr>
            <w:r>
              <w:rPr>
                <w:rFonts w:ascii="Arial" w:hAnsi="Arial" w:cs="Arial"/>
                <w:sz w:val="16"/>
                <w:szCs w:val="16"/>
              </w:rPr>
              <w:t>Sim</w:t>
            </w:r>
          </w:p>
          <w:p w:rsidR="002B1C60" w:rsidRPr="00237678" w:rsidRDefault="002B1C60" w:rsidP="007C5F76">
            <w:pPr>
              <w:autoSpaceDE w:val="0"/>
              <w:autoSpaceDN w:val="0"/>
              <w:adjustRightInd w:val="0"/>
              <w:ind w:right="-285"/>
              <w:jc w:val="both"/>
              <w:rPr>
                <w:rFonts w:ascii="Arial" w:hAnsi="Arial" w:cs="Arial"/>
                <w:sz w:val="16"/>
                <w:szCs w:val="16"/>
              </w:rPr>
            </w:pPr>
          </w:p>
        </w:tc>
        <w:tc>
          <w:tcPr>
            <w:tcW w:w="3176" w:type="dxa"/>
            <w:tcBorders>
              <w:top w:val="single" w:sz="12" w:space="0" w:color="000000"/>
              <w:left w:val="single" w:sz="6" w:space="0" w:color="000000"/>
              <w:bottom w:val="single" w:sz="6" w:space="0" w:color="000000"/>
              <w:right w:val="single" w:sz="12" w:space="0" w:color="000000"/>
            </w:tcBorders>
            <w:shd w:val="clear" w:color="000000" w:fill="FFFFFF"/>
          </w:tcPr>
          <w:p w:rsidR="002B1C60" w:rsidRPr="00237678" w:rsidRDefault="00EF54AB" w:rsidP="007C5F76">
            <w:pPr>
              <w:autoSpaceDE w:val="0"/>
              <w:autoSpaceDN w:val="0"/>
              <w:adjustRightInd w:val="0"/>
              <w:ind w:left="360" w:right="-285" w:hanging="360"/>
              <w:jc w:val="both"/>
              <w:rPr>
                <w:rFonts w:ascii="Arial" w:hAnsi="Arial" w:cs="Arial"/>
                <w:b/>
                <w:sz w:val="16"/>
                <w:szCs w:val="16"/>
              </w:rPr>
            </w:pPr>
            <w:r>
              <w:rPr>
                <w:rFonts w:ascii="Arial" w:hAnsi="Arial" w:cs="Arial"/>
                <w:b/>
                <w:noProof/>
                <w:sz w:val="16"/>
                <w:szCs w:val="16"/>
              </w:rPr>
              <w:pict>
                <v:shape id="_x0000_s1092" type="#_x0000_t202" style="position:absolute;left:0;text-align:left;margin-left:16.6pt;margin-top:5.8pt;width:9pt;height:11.25pt;z-index:251764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">
                  <v:textbox>
                    <w:txbxContent>
                      <w:p w:rsidR="007C5F76" w:rsidRDefault="007C5F76" w:rsidP="002B1C60"/>
                    </w:txbxContent>
                  </v:textbox>
                </v:shape>
              </w:pict>
            </w:r>
          </w:p>
          <w:p w:rsidR="002B1C60" w:rsidRDefault="002B1C60" w:rsidP="007C5F76">
            <w:pPr>
              <w:autoSpaceDE w:val="0"/>
              <w:autoSpaceDN w:val="0"/>
              <w:adjustRightInd w:val="0"/>
              <w:ind w:left="1080" w:right="-285" w:hanging="360"/>
              <w:jc w:val="both"/>
              <w:rPr>
                <w:rFonts w:ascii="Arial" w:hAnsi="Arial" w:cs="Arial"/>
                <w:sz w:val="16"/>
                <w:szCs w:val="16"/>
              </w:rPr>
            </w:pPr>
            <w:r>
              <w:rPr>
                <w:rFonts w:ascii="Arial" w:hAnsi="Arial" w:cs="Arial"/>
                <w:sz w:val="16"/>
                <w:szCs w:val="16"/>
              </w:rPr>
              <w:t>Não</w:t>
            </w:r>
          </w:p>
          <w:p w:rsidR="002B1C60" w:rsidRPr="00237678" w:rsidRDefault="002B1C60" w:rsidP="007C5F76">
            <w:pPr>
              <w:autoSpaceDE w:val="0"/>
              <w:autoSpaceDN w:val="0"/>
              <w:adjustRightInd w:val="0"/>
              <w:ind w:right="-285"/>
              <w:jc w:val="both"/>
              <w:rPr>
                <w:rFonts w:ascii="Arial" w:hAnsi="Arial" w:cs="Arial"/>
                <w:sz w:val="16"/>
                <w:szCs w:val="16"/>
              </w:rPr>
            </w:pPr>
          </w:p>
        </w:tc>
      </w:tr>
    </w:tbl>
    <w:p w:rsidR="00671245" w:rsidRPr="009C3B6F" w:rsidRDefault="00671245" w:rsidP="00834BF9">
      <w:pPr>
        <w:pStyle w:val="SubItem5-Nivel2"/>
        <w:tabs>
          <w:tab w:val="clear" w:pos="360"/>
        </w:tabs>
        <w:ind w:left="0" w:firstLine="0"/>
        <w:jc w:val="left"/>
        <w:rPr>
          <w:sz w:val="20"/>
        </w:rPr>
      </w:pPr>
    </w:p>
    <w:p w:rsidR="00671245" w:rsidRDefault="002B1C60" w:rsidP="00834BF9">
      <w:pPr>
        <w:pStyle w:val="SubItem5-Nivel2"/>
        <w:tabs>
          <w:tab w:val="clear" w:pos="360"/>
        </w:tabs>
        <w:ind w:left="0" w:firstLine="0"/>
        <w:jc w:val="left"/>
        <w:rPr>
          <w:sz w:val="20"/>
        </w:rPr>
      </w:pPr>
      <w:r>
        <w:rPr>
          <w:sz w:val="20"/>
        </w:rPr>
        <w:t>Caso afirmativo, o tratamento é realizado por:</w:t>
      </w:r>
    </w:p>
    <w:p w:rsidR="002B1C60" w:rsidRDefault="002B1C60" w:rsidP="00834BF9">
      <w:pPr>
        <w:pStyle w:val="SubItem5-Nivel2"/>
        <w:tabs>
          <w:tab w:val="clear" w:pos="360"/>
        </w:tabs>
        <w:ind w:left="0" w:firstLine="0"/>
        <w:jc w:val="left"/>
        <w:rPr>
          <w:sz w:val="20"/>
        </w:rPr>
      </w:pPr>
    </w:p>
    <w:p w:rsidR="002B1C60" w:rsidRDefault="002B1C60" w:rsidP="002B1C60">
      <w:pPr>
        <w:autoSpaceDE w:val="0"/>
        <w:autoSpaceDN w:val="0"/>
        <w:adjustRightInd w:val="0"/>
        <w:ind w:left="1440" w:right="-285"/>
        <w:jc w:val="both"/>
        <w:rPr>
          <w:rFonts w:ascii="Arial" w:hAnsi="Arial" w:cs="Arial"/>
          <w:sz w:val="16"/>
          <w:szCs w:val="16"/>
        </w:rPr>
      </w:pPr>
    </w:p>
    <w:p w:rsidR="002B1C60" w:rsidRDefault="00EF54AB" w:rsidP="002B1C60">
      <w:pPr>
        <w:autoSpaceDE w:val="0"/>
        <w:autoSpaceDN w:val="0"/>
        <w:adjustRightInd w:val="0"/>
        <w:ind w:left="1440" w:right="-285"/>
        <w:jc w:val="both"/>
        <w:rPr>
          <w:rFonts w:ascii="Arial" w:hAnsi="Arial" w:cs="Arial"/>
          <w:sz w:val="16"/>
          <w:szCs w:val="16"/>
        </w:rPr>
      </w:pPr>
      <w:r w:rsidRPr="00EF54AB">
        <w:rPr>
          <w:rFonts w:ascii="Arial" w:hAnsi="Arial" w:cs="Arial"/>
          <w:b/>
          <w:noProof/>
          <w:sz w:val="16"/>
          <w:szCs w:val="16"/>
        </w:rPr>
        <w:pict>
          <v:shape id="_x0000_s1093" type="#_x0000_t202" style="position:absolute;left:0;text-align:left;margin-left:57.15pt;margin-top:.25pt;width:9pt;height:11.2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">
            <v:textbox>
              <w:txbxContent>
                <w:p w:rsidR="007C5F76" w:rsidRDefault="007C5F76" w:rsidP="002B1C60"/>
              </w:txbxContent>
            </v:textbox>
          </v:shape>
        </w:pict>
      </w:r>
      <w:r w:rsidR="002B1C60">
        <w:rPr>
          <w:rFonts w:ascii="Arial" w:hAnsi="Arial" w:cs="Arial"/>
          <w:sz w:val="16"/>
          <w:szCs w:val="16"/>
        </w:rPr>
        <w:t>Funcionários próprios</w:t>
      </w:r>
    </w:p>
    <w:p w:rsidR="002B1C60" w:rsidRDefault="002B1C60" w:rsidP="002B1C60">
      <w:pPr>
        <w:autoSpaceDE w:val="0"/>
        <w:autoSpaceDN w:val="0"/>
        <w:adjustRightInd w:val="0"/>
        <w:ind w:left="1440" w:right="-285"/>
        <w:jc w:val="both"/>
        <w:rPr>
          <w:rFonts w:ascii="Arial" w:hAnsi="Arial" w:cs="Arial"/>
          <w:sz w:val="16"/>
          <w:szCs w:val="16"/>
        </w:rPr>
      </w:pPr>
    </w:p>
    <w:p w:rsidR="002B1C60" w:rsidRDefault="00EF54AB" w:rsidP="002B1C60">
      <w:pPr>
        <w:autoSpaceDE w:val="0"/>
        <w:autoSpaceDN w:val="0"/>
        <w:adjustRightInd w:val="0"/>
        <w:ind w:left="1440" w:right="-285"/>
        <w:jc w:val="both"/>
        <w:rPr>
          <w:rFonts w:ascii="Arial" w:hAnsi="Arial" w:cs="Arial"/>
          <w:sz w:val="16"/>
          <w:szCs w:val="16"/>
        </w:rPr>
      </w:pPr>
      <w:r w:rsidRPr="00EF54AB">
        <w:rPr>
          <w:rFonts w:ascii="Arial" w:hAnsi="Arial" w:cs="Arial"/>
          <w:b/>
          <w:noProof/>
          <w:sz w:val="16"/>
          <w:szCs w:val="16"/>
        </w:rPr>
        <w:pict>
          <v:shape id="_x0000_s1094" type="#_x0000_t202" style="position:absolute;left:0;text-align:left;margin-left:57.15pt;margin-top:4.25pt;width:9pt;height:11.2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">
            <v:textbox>
              <w:txbxContent>
                <w:p w:rsidR="007C5F76" w:rsidRDefault="007C5F76" w:rsidP="002B1C60"/>
              </w:txbxContent>
            </v:textbox>
          </v:shape>
        </w:pict>
      </w:r>
      <w:r w:rsidR="002B1C60">
        <w:rPr>
          <w:rFonts w:ascii="Arial" w:hAnsi="Arial" w:cs="Arial"/>
          <w:sz w:val="16"/>
          <w:szCs w:val="16"/>
        </w:rPr>
        <w:t>Terceirizado</w:t>
      </w:r>
    </w:p>
    <w:p w:rsidR="002B1C60" w:rsidRDefault="002B1C60" w:rsidP="002B1C60">
      <w:pPr>
        <w:pStyle w:val="SubItem5-Nivel2"/>
        <w:tabs>
          <w:tab w:val="clear" w:pos="360"/>
        </w:tabs>
        <w:ind w:left="0" w:firstLine="0"/>
        <w:jc w:val="left"/>
        <w:rPr>
          <w:sz w:val="20"/>
          <w:u w:val="single"/>
        </w:rPr>
      </w:pPr>
    </w:p>
    <w:p w:rsidR="002B1C60" w:rsidRDefault="002B1C60" w:rsidP="00834BF9">
      <w:pPr>
        <w:pStyle w:val="SubItem5-Nivel2"/>
        <w:tabs>
          <w:tab w:val="clear" w:pos="360"/>
        </w:tabs>
        <w:ind w:left="0" w:firstLine="0"/>
        <w:jc w:val="left"/>
        <w:rPr>
          <w:sz w:val="20"/>
        </w:rPr>
      </w:pPr>
      <w:r>
        <w:rPr>
          <w:sz w:val="20"/>
        </w:rPr>
        <w:t>Destino das embalagens vazias de agrotóxicos:</w:t>
      </w:r>
    </w:p>
    <w:p w:rsidR="002B1C60" w:rsidRDefault="002B1C60" w:rsidP="00834BF9">
      <w:pPr>
        <w:pStyle w:val="SubItem5-Nivel2"/>
        <w:tabs>
          <w:tab w:val="clear" w:pos="360"/>
        </w:tabs>
        <w:ind w:left="0" w:firstLine="0"/>
        <w:jc w:val="left"/>
        <w:rPr>
          <w:sz w:val="20"/>
        </w:rPr>
      </w:pPr>
    </w:p>
    <w:p w:rsidR="00AD5C0B" w:rsidRDefault="00AD5C0B" w:rsidP="00834BF9">
      <w:pPr>
        <w:pStyle w:val="SubItem5-Nivel2"/>
        <w:tabs>
          <w:tab w:val="clear" w:pos="360"/>
        </w:tabs>
        <w:ind w:left="0" w:firstLine="0"/>
        <w:jc w:val="left"/>
        <w:rPr>
          <w:sz w:val="20"/>
        </w:rPr>
      </w:pPr>
    </w:p>
    <w:p w:rsidR="00AD5C0B" w:rsidRDefault="00AD5C0B" w:rsidP="00834BF9">
      <w:pPr>
        <w:pStyle w:val="SubItem5-Nivel2"/>
        <w:tabs>
          <w:tab w:val="clear" w:pos="360"/>
        </w:tabs>
        <w:ind w:left="0" w:firstLine="0"/>
        <w:jc w:val="left"/>
        <w:rPr>
          <w:sz w:val="20"/>
        </w:rPr>
      </w:pPr>
    </w:p>
    <w:p w:rsidR="00F87D03" w:rsidRDefault="00F87D03" w:rsidP="00834BF9">
      <w:pPr>
        <w:pStyle w:val="SubItem5-Nivel2"/>
        <w:tabs>
          <w:tab w:val="clear" w:pos="360"/>
        </w:tabs>
        <w:ind w:left="0" w:firstLine="0"/>
        <w:jc w:val="left"/>
        <w:rPr>
          <w:sz w:val="20"/>
        </w:rPr>
      </w:pPr>
    </w:p>
    <w:p w:rsidR="00AD5C0B" w:rsidRDefault="00AD5C0B" w:rsidP="00834BF9">
      <w:pPr>
        <w:pStyle w:val="SubItem5-Nivel2"/>
        <w:tabs>
          <w:tab w:val="clear" w:pos="360"/>
        </w:tabs>
        <w:ind w:left="0" w:firstLine="0"/>
        <w:jc w:val="left"/>
        <w:rPr>
          <w:sz w:val="20"/>
        </w:rPr>
      </w:pPr>
    </w:p>
    <w:p w:rsidR="002B1C60" w:rsidRDefault="002B1C60" w:rsidP="00834BF9">
      <w:pPr>
        <w:pStyle w:val="SubItem5-Nivel2"/>
        <w:tabs>
          <w:tab w:val="clear" w:pos="360"/>
        </w:tabs>
        <w:ind w:left="0" w:firstLine="0"/>
        <w:jc w:val="left"/>
        <w:rPr>
          <w:sz w:val="20"/>
        </w:rPr>
      </w:pPr>
    </w:p>
    <w:p w:rsidR="002B1C60" w:rsidRPr="001843D1" w:rsidRDefault="002B1C60" w:rsidP="002B1C60">
      <w:pPr>
        <w:rPr>
          <w:rFonts w:ascii="Arial Narrow" w:hAnsi="Arial Narrow"/>
          <w:b/>
          <w:bCs/>
        </w:rPr>
      </w:pPr>
      <w:r>
        <w:rPr>
          <w:rFonts w:ascii="Arial Narrow" w:hAnsi="Arial Narrow"/>
          <w:b/>
          <w:bCs/>
        </w:rPr>
        <w:lastRenderedPageBreak/>
        <w:t>9</w:t>
      </w:r>
      <w:r w:rsidRPr="001843D1">
        <w:rPr>
          <w:rFonts w:ascii="Arial Narrow" w:hAnsi="Arial Narrow"/>
          <w:b/>
          <w:bCs/>
        </w:rPr>
        <w:t>. QUANTO À LOCALIZAÇÃ</w:t>
      </w:r>
      <w:r>
        <w:rPr>
          <w:rFonts w:ascii="Arial Narrow" w:hAnsi="Arial Narrow"/>
          <w:b/>
          <w:bCs/>
        </w:rPr>
        <w:t>O DO EMPREENDIMENTO EM RELAÇÃO ÀS</w:t>
      </w:r>
      <w:r w:rsidRPr="001843D1">
        <w:rPr>
          <w:rFonts w:ascii="Arial Narrow" w:hAnsi="Arial Narrow"/>
          <w:b/>
          <w:bCs/>
        </w:rPr>
        <w:t xml:space="preserve"> UNIDADES DE CONSERVAÇÃO</w:t>
      </w:r>
    </w:p>
    <w:p w:rsidR="002B1C60" w:rsidRPr="001843D1" w:rsidRDefault="002B1C60" w:rsidP="002B1C60">
      <w:pPr>
        <w:rPr>
          <w:rFonts w:ascii="Arial Narrow" w:hAnsi="Arial Narrow"/>
        </w:rPr>
      </w:pPr>
    </w:p>
    <w:p w:rsidR="002B1C60" w:rsidRPr="001843D1" w:rsidRDefault="002B1C60" w:rsidP="002B1C60">
      <w:pPr>
        <w:rPr>
          <w:rFonts w:ascii="Arial Narrow" w:hAnsi="Arial Narrow"/>
        </w:rPr>
      </w:pPr>
      <w:r w:rsidRPr="001843D1">
        <w:rPr>
          <w:rFonts w:ascii="Arial Narrow" w:hAnsi="Arial Narrow"/>
        </w:rPr>
        <w:t xml:space="preserve">Informe, </w:t>
      </w:r>
      <w:r w:rsidRPr="001843D1">
        <w:rPr>
          <w:rFonts w:ascii="Arial Narrow" w:hAnsi="Arial Narrow"/>
          <w:b/>
          <w:bCs/>
          <w:color w:val="FF0000"/>
        </w:rPr>
        <w:t>OBRIGATORIAMENTE</w:t>
      </w:r>
      <w:r w:rsidRPr="001843D1">
        <w:rPr>
          <w:rFonts w:ascii="Arial Narrow" w:hAnsi="Arial Narrow"/>
        </w:rPr>
        <w:t>, a localização do empreendimento em relação à</w:t>
      </w:r>
      <w:r>
        <w:rPr>
          <w:rFonts w:ascii="Arial Narrow" w:hAnsi="Arial Narrow"/>
        </w:rPr>
        <w:t>s</w:t>
      </w:r>
      <w:r w:rsidRPr="001843D1">
        <w:rPr>
          <w:rFonts w:ascii="Arial Narrow" w:hAnsi="Arial Narrow"/>
        </w:rPr>
        <w:t xml:space="preserve"> Unidades de Conservação (UC). que se encontram definidas na Lei Federal N.°9.985/2000, que institui o Sistema Nacional de Unidades de Conservação da Natureza, e constam em Anexo :</w:t>
      </w:r>
    </w:p>
    <w:p w:rsidR="002B1C60" w:rsidRPr="001843D1" w:rsidRDefault="002B1C60" w:rsidP="002B1C60">
      <w:pPr>
        <w:pStyle w:val="NormalWeb"/>
        <w:spacing w:before="0" w:beforeAutospacing="0" w:after="0" w:afterAutospacing="0"/>
        <w:ind w:firstLine="708"/>
        <w:jc w:val="both"/>
        <w:rPr>
          <w:rFonts w:ascii="Arial Narrow" w:hAnsi="Arial Narrow" w:cs="Arial"/>
          <w:sz w:val="20"/>
          <w:szCs w:val="20"/>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380"/>
        <w:gridCol w:w="360"/>
      </w:tblGrid>
      <w:tr w:rsidR="002B1C60" w:rsidRPr="001843D1" w:rsidTr="007C5F76">
        <w:tc>
          <w:tcPr>
            <w:tcW w:w="7380" w:type="dxa"/>
          </w:tcPr>
          <w:p w:rsidR="002B1C60" w:rsidRPr="001843D1" w:rsidRDefault="002B1C60" w:rsidP="007C5F76">
            <w:pPr>
              <w:tabs>
                <w:tab w:val="left" w:pos="1440"/>
              </w:tabs>
              <w:spacing w:before="120"/>
              <w:jc w:val="both"/>
              <w:rPr>
                <w:rFonts w:ascii="Arial Narrow" w:hAnsi="Arial Narrow" w:cs="Arial"/>
              </w:rPr>
            </w:pPr>
            <w:r w:rsidRPr="001843D1">
              <w:rPr>
                <w:rFonts w:ascii="Arial Narrow" w:hAnsi="Arial Narrow" w:cs="Arial"/>
              </w:rPr>
              <w:t xml:space="preserve">1. Não há </w:t>
            </w:r>
            <w:proofErr w:type="spellStart"/>
            <w:r w:rsidRPr="001843D1">
              <w:rPr>
                <w:rFonts w:ascii="Arial Narrow" w:hAnsi="Arial Narrow" w:cs="Arial"/>
              </w:rPr>
              <w:t>U.C.</w:t>
            </w:r>
            <w:proofErr w:type="spellEnd"/>
            <w:r w:rsidRPr="001843D1">
              <w:rPr>
                <w:rFonts w:ascii="Arial Narrow" w:hAnsi="Arial Narrow" w:cs="Arial"/>
              </w:rPr>
              <w:t xml:space="preserve"> em um raio de </w:t>
            </w:r>
            <w:smartTag w:uri="urn:schemas-microsoft-com:office:smarttags" w:element="metricconverter">
              <w:smartTagPr>
                <w:attr w:name="ProductID" w:val="10 km"/>
              </w:smartTagPr>
              <w:r w:rsidRPr="001843D1">
                <w:rPr>
                  <w:rFonts w:ascii="Arial Narrow" w:hAnsi="Arial Narrow" w:cs="Arial"/>
                </w:rPr>
                <w:t>10 km</w:t>
              </w:r>
            </w:smartTag>
            <w:r w:rsidRPr="001843D1">
              <w:rPr>
                <w:rFonts w:ascii="Arial Narrow" w:hAnsi="Arial Narrow" w:cs="Arial"/>
              </w:rPr>
              <w:t xml:space="preserve"> da localização do empreendimento</w:t>
            </w:r>
          </w:p>
        </w:tc>
        <w:tc>
          <w:tcPr>
            <w:tcW w:w="360" w:type="dxa"/>
          </w:tcPr>
          <w:p w:rsidR="002B1C60" w:rsidRPr="001843D1" w:rsidRDefault="002B1C60" w:rsidP="007C5F76">
            <w:pPr>
              <w:tabs>
                <w:tab w:val="left" w:pos="1440"/>
              </w:tabs>
              <w:spacing w:before="120"/>
              <w:jc w:val="both"/>
              <w:rPr>
                <w:rFonts w:ascii="Arial Narrow" w:hAnsi="Arial Narrow" w:cs="Arial"/>
              </w:rPr>
            </w:pPr>
          </w:p>
        </w:tc>
      </w:tr>
      <w:tr w:rsidR="002B1C60" w:rsidRPr="001843D1" w:rsidTr="007C5F76">
        <w:tc>
          <w:tcPr>
            <w:tcW w:w="7380" w:type="dxa"/>
          </w:tcPr>
          <w:p w:rsidR="002B1C60" w:rsidRPr="001843D1" w:rsidRDefault="002B1C60" w:rsidP="007C5F76">
            <w:pPr>
              <w:tabs>
                <w:tab w:val="left" w:pos="1440"/>
              </w:tabs>
              <w:spacing w:before="120"/>
              <w:jc w:val="both"/>
              <w:rPr>
                <w:rFonts w:ascii="Arial Narrow" w:hAnsi="Arial Narrow" w:cs="Arial"/>
              </w:rPr>
            </w:pPr>
            <w:r w:rsidRPr="001843D1">
              <w:rPr>
                <w:rFonts w:ascii="Arial Narrow" w:hAnsi="Arial Narrow" w:cs="Arial"/>
              </w:rPr>
              <w:t>2. Dentro dos limites de uma Unidade de Conservação</w:t>
            </w:r>
          </w:p>
        </w:tc>
        <w:tc>
          <w:tcPr>
            <w:tcW w:w="360" w:type="dxa"/>
          </w:tcPr>
          <w:p w:rsidR="002B1C60" w:rsidRPr="001843D1" w:rsidRDefault="002B1C60" w:rsidP="007C5F76">
            <w:pPr>
              <w:tabs>
                <w:tab w:val="left" w:pos="1440"/>
              </w:tabs>
              <w:spacing w:before="120"/>
              <w:jc w:val="both"/>
              <w:rPr>
                <w:rFonts w:ascii="Arial Narrow" w:hAnsi="Arial Narrow" w:cs="Arial"/>
              </w:rPr>
            </w:pPr>
          </w:p>
        </w:tc>
      </w:tr>
      <w:tr w:rsidR="002B1C60" w:rsidRPr="001843D1" w:rsidTr="007C5F76">
        <w:tc>
          <w:tcPr>
            <w:tcW w:w="7380" w:type="dxa"/>
          </w:tcPr>
          <w:p w:rsidR="002B1C60" w:rsidRPr="001843D1" w:rsidRDefault="002B1C60" w:rsidP="007C5F76">
            <w:pPr>
              <w:tabs>
                <w:tab w:val="left" w:pos="1440"/>
              </w:tabs>
              <w:spacing w:before="120"/>
              <w:jc w:val="both"/>
              <w:rPr>
                <w:rFonts w:ascii="Arial Narrow" w:hAnsi="Arial Narrow" w:cs="Arial"/>
              </w:rPr>
            </w:pPr>
            <w:r w:rsidRPr="001843D1">
              <w:rPr>
                <w:rFonts w:ascii="Arial Narrow" w:hAnsi="Arial Narrow" w:cs="Arial"/>
              </w:rPr>
              <w:t xml:space="preserve">3. Dentro de um raio de até </w:t>
            </w:r>
            <w:smartTag w:uri="urn:schemas-microsoft-com:office:smarttags" w:element="metricconverter">
              <w:smartTagPr>
                <w:attr w:name="ProductID" w:val="10 km"/>
              </w:smartTagPr>
              <w:r w:rsidRPr="001843D1">
                <w:rPr>
                  <w:rFonts w:ascii="Arial Narrow" w:hAnsi="Arial Narrow" w:cs="Arial"/>
                </w:rPr>
                <w:t>10 km</w:t>
              </w:r>
            </w:smartTag>
            <w:r w:rsidRPr="001843D1">
              <w:rPr>
                <w:rFonts w:ascii="Arial Narrow" w:hAnsi="Arial Narrow" w:cs="Arial"/>
              </w:rPr>
              <w:t xml:space="preserve"> de uma Unidade de Conservação – Zona de Amortecimento</w:t>
            </w:r>
          </w:p>
        </w:tc>
        <w:tc>
          <w:tcPr>
            <w:tcW w:w="360" w:type="dxa"/>
          </w:tcPr>
          <w:p w:rsidR="002B1C60" w:rsidRPr="001843D1" w:rsidRDefault="002B1C60" w:rsidP="007C5F76">
            <w:pPr>
              <w:tabs>
                <w:tab w:val="left" w:pos="1440"/>
              </w:tabs>
              <w:spacing w:before="120"/>
              <w:jc w:val="both"/>
              <w:rPr>
                <w:rFonts w:ascii="Arial Narrow" w:hAnsi="Arial Narrow" w:cs="Arial"/>
              </w:rPr>
            </w:pPr>
          </w:p>
        </w:tc>
      </w:tr>
      <w:tr w:rsidR="002B1C60" w:rsidRPr="001843D1" w:rsidTr="007C5F76">
        <w:tc>
          <w:tcPr>
            <w:tcW w:w="7380" w:type="dxa"/>
          </w:tcPr>
          <w:p w:rsidR="002B1C60" w:rsidRPr="001843D1" w:rsidRDefault="002B1C60" w:rsidP="007C5F76">
            <w:pPr>
              <w:tabs>
                <w:tab w:val="left" w:pos="1440"/>
              </w:tabs>
              <w:spacing w:before="120"/>
              <w:jc w:val="both"/>
              <w:rPr>
                <w:rFonts w:ascii="Arial Narrow" w:hAnsi="Arial Narrow" w:cs="Arial"/>
              </w:rPr>
            </w:pPr>
            <w:r w:rsidRPr="001843D1">
              <w:rPr>
                <w:rFonts w:ascii="Arial Narrow" w:hAnsi="Arial Narrow" w:cs="Arial"/>
              </w:rPr>
              <w:t>4. Dentro da poligonal determinada pelo Plano de Manejo</w:t>
            </w:r>
          </w:p>
        </w:tc>
        <w:tc>
          <w:tcPr>
            <w:tcW w:w="360" w:type="dxa"/>
          </w:tcPr>
          <w:p w:rsidR="002B1C60" w:rsidRPr="001843D1" w:rsidRDefault="002B1C60" w:rsidP="007C5F76">
            <w:pPr>
              <w:tabs>
                <w:tab w:val="left" w:pos="1440"/>
              </w:tabs>
              <w:spacing w:before="120"/>
              <w:jc w:val="both"/>
              <w:rPr>
                <w:rFonts w:ascii="Arial Narrow" w:hAnsi="Arial Narrow" w:cs="Arial"/>
              </w:rPr>
            </w:pPr>
          </w:p>
        </w:tc>
      </w:tr>
    </w:tbl>
    <w:p w:rsidR="002B1C60" w:rsidRPr="001843D1" w:rsidRDefault="002B1C60" w:rsidP="002B1C60">
      <w:pPr>
        <w:pStyle w:val="NormalWeb"/>
        <w:spacing w:before="0" w:beforeAutospacing="0" w:after="0" w:afterAutospacing="0"/>
        <w:rPr>
          <w:rFonts w:ascii="Arial Narrow" w:hAnsi="Arial Narrow" w:cs="Arial"/>
          <w:sz w:val="20"/>
          <w:szCs w:val="20"/>
        </w:rPr>
      </w:pPr>
    </w:p>
    <w:p w:rsidR="002B1C60" w:rsidRPr="001843D1" w:rsidRDefault="002B1C60" w:rsidP="002B1C60">
      <w:pPr>
        <w:rPr>
          <w:rFonts w:ascii="Arial Narrow" w:hAnsi="Arial Narrow"/>
        </w:rPr>
      </w:pPr>
      <w:r w:rsidRPr="001843D1">
        <w:rPr>
          <w:rFonts w:ascii="Arial Narrow" w:hAnsi="Arial Narrow"/>
        </w:rPr>
        <w:t xml:space="preserve">Se houver UC (situações </w:t>
      </w:r>
      <w:smartTag w:uri="urn:schemas-microsoft-com:office:smarttags" w:element="metricconverter">
        <w:smartTagPr>
          <w:attr w:name="ProductID" w:val="2 a"/>
        </w:smartTagPr>
        <w:r w:rsidRPr="001843D1">
          <w:rPr>
            <w:rFonts w:ascii="Arial Narrow" w:hAnsi="Arial Narrow"/>
          </w:rPr>
          <w:t>2 a</w:t>
        </w:r>
      </w:smartTag>
      <w:r w:rsidRPr="001843D1">
        <w:rPr>
          <w:rFonts w:ascii="Arial Narrow" w:hAnsi="Arial Narrow"/>
        </w:rPr>
        <w:t xml:space="preserve"> 4), assinale o âmbito do Gestor da UC: </w:t>
      </w:r>
    </w:p>
    <w:tbl>
      <w:tblPr>
        <w:tblW w:w="7740"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gridCol w:w="1783"/>
        <w:gridCol w:w="5721"/>
      </w:tblGrid>
      <w:tr w:rsidR="002B1C60" w:rsidRPr="001843D1" w:rsidTr="007C5F76">
        <w:trPr>
          <w:trHeight w:val="366"/>
        </w:trPr>
        <w:tc>
          <w:tcPr>
            <w:tcW w:w="236" w:type="dxa"/>
            <w:vAlign w:val="center"/>
          </w:tcPr>
          <w:p w:rsidR="002B1C60" w:rsidRPr="001843D1" w:rsidRDefault="002B1C60" w:rsidP="007C5F76">
            <w:pPr>
              <w:pStyle w:val="NormalWeb"/>
              <w:rPr>
                <w:rFonts w:ascii="Arial Narrow" w:hAnsi="Arial Narrow" w:cs="Arial"/>
                <w:sz w:val="20"/>
                <w:szCs w:val="20"/>
              </w:rPr>
            </w:pPr>
          </w:p>
        </w:tc>
        <w:tc>
          <w:tcPr>
            <w:tcW w:w="1783" w:type="dxa"/>
          </w:tcPr>
          <w:p w:rsidR="002B1C60" w:rsidRPr="001843D1" w:rsidRDefault="002B1C60" w:rsidP="007C5F76">
            <w:pPr>
              <w:pStyle w:val="NormalWeb"/>
              <w:rPr>
                <w:rFonts w:ascii="Arial Narrow" w:hAnsi="Arial Narrow" w:cs="Arial"/>
                <w:sz w:val="20"/>
                <w:szCs w:val="20"/>
              </w:rPr>
            </w:pPr>
            <w:r w:rsidRPr="001843D1">
              <w:rPr>
                <w:rFonts w:ascii="Arial Narrow" w:hAnsi="Arial Narrow" w:cs="Arial"/>
                <w:sz w:val="20"/>
                <w:szCs w:val="20"/>
              </w:rPr>
              <w:t>Municipal</w:t>
            </w:r>
          </w:p>
        </w:tc>
        <w:tc>
          <w:tcPr>
            <w:tcW w:w="5721" w:type="dxa"/>
            <w:vAlign w:val="center"/>
          </w:tcPr>
          <w:p w:rsidR="002B1C60" w:rsidRPr="001843D1" w:rsidRDefault="002B1C60" w:rsidP="007C5F76">
            <w:pPr>
              <w:rPr>
                <w:rFonts w:ascii="Arial Narrow" w:hAnsi="Arial Narrow" w:cs="Arial"/>
              </w:rPr>
            </w:pPr>
            <w:r w:rsidRPr="001843D1">
              <w:rPr>
                <w:rFonts w:ascii="Arial Narrow" w:hAnsi="Arial Narrow" w:cs="Arial"/>
              </w:rPr>
              <w:t>Especificar o nome da UC:</w:t>
            </w:r>
          </w:p>
        </w:tc>
      </w:tr>
      <w:tr w:rsidR="002B1C60" w:rsidRPr="001843D1" w:rsidTr="007C5F76">
        <w:trPr>
          <w:trHeight w:hRule="exact" w:val="378"/>
        </w:trPr>
        <w:tc>
          <w:tcPr>
            <w:tcW w:w="236" w:type="dxa"/>
            <w:vAlign w:val="center"/>
          </w:tcPr>
          <w:p w:rsidR="002B1C60" w:rsidRPr="001843D1" w:rsidRDefault="002B1C60" w:rsidP="007C5F76">
            <w:pPr>
              <w:pStyle w:val="NormalWeb"/>
              <w:rPr>
                <w:rFonts w:ascii="Arial Narrow" w:hAnsi="Arial Narrow" w:cs="Arial"/>
                <w:sz w:val="20"/>
                <w:szCs w:val="20"/>
              </w:rPr>
            </w:pPr>
          </w:p>
        </w:tc>
        <w:tc>
          <w:tcPr>
            <w:tcW w:w="1783" w:type="dxa"/>
          </w:tcPr>
          <w:p w:rsidR="002B1C60" w:rsidRPr="001843D1" w:rsidRDefault="002B1C60" w:rsidP="007C5F76">
            <w:pPr>
              <w:pStyle w:val="NormalWeb"/>
              <w:rPr>
                <w:rFonts w:ascii="Arial Narrow" w:hAnsi="Arial Narrow" w:cs="Arial"/>
                <w:sz w:val="20"/>
                <w:szCs w:val="20"/>
              </w:rPr>
            </w:pPr>
            <w:r w:rsidRPr="001843D1">
              <w:rPr>
                <w:rFonts w:ascii="Arial Narrow" w:hAnsi="Arial Narrow" w:cs="Arial"/>
                <w:sz w:val="20"/>
                <w:szCs w:val="20"/>
              </w:rPr>
              <w:t>Estadual</w:t>
            </w:r>
          </w:p>
        </w:tc>
        <w:tc>
          <w:tcPr>
            <w:tcW w:w="5721" w:type="dxa"/>
            <w:vAlign w:val="center"/>
          </w:tcPr>
          <w:p w:rsidR="002B1C60" w:rsidRPr="001843D1" w:rsidRDefault="002B1C60" w:rsidP="007C5F76">
            <w:pPr>
              <w:rPr>
                <w:rFonts w:ascii="Arial Narrow" w:hAnsi="Arial Narrow" w:cs="Arial"/>
              </w:rPr>
            </w:pPr>
            <w:r w:rsidRPr="001843D1">
              <w:rPr>
                <w:rFonts w:ascii="Arial Narrow" w:hAnsi="Arial Narrow" w:cs="Arial"/>
              </w:rPr>
              <w:t>Especificar o nome da UC:</w:t>
            </w:r>
          </w:p>
        </w:tc>
      </w:tr>
      <w:tr w:rsidR="002B1C60" w:rsidRPr="001843D1" w:rsidTr="007C5F76">
        <w:trPr>
          <w:trHeight w:hRule="exact" w:val="425"/>
        </w:trPr>
        <w:tc>
          <w:tcPr>
            <w:tcW w:w="236" w:type="dxa"/>
            <w:vAlign w:val="center"/>
          </w:tcPr>
          <w:p w:rsidR="002B1C60" w:rsidRPr="001843D1" w:rsidRDefault="002B1C60" w:rsidP="007C5F76">
            <w:pPr>
              <w:pStyle w:val="NormalWeb"/>
              <w:rPr>
                <w:rFonts w:ascii="Arial Narrow" w:hAnsi="Arial Narrow" w:cs="Arial"/>
                <w:sz w:val="20"/>
                <w:szCs w:val="20"/>
              </w:rPr>
            </w:pPr>
          </w:p>
        </w:tc>
        <w:tc>
          <w:tcPr>
            <w:tcW w:w="1783" w:type="dxa"/>
          </w:tcPr>
          <w:p w:rsidR="002B1C60" w:rsidRPr="001843D1" w:rsidRDefault="002B1C60" w:rsidP="007C5F76">
            <w:pPr>
              <w:pStyle w:val="NormalWeb"/>
              <w:rPr>
                <w:rFonts w:ascii="Arial Narrow" w:hAnsi="Arial Narrow" w:cs="Arial"/>
                <w:sz w:val="20"/>
                <w:szCs w:val="20"/>
              </w:rPr>
            </w:pPr>
            <w:r w:rsidRPr="001843D1">
              <w:rPr>
                <w:rFonts w:ascii="Arial Narrow" w:hAnsi="Arial Narrow" w:cs="Arial"/>
                <w:sz w:val="20"/>
                <w:szCs w:val="20"/>
              </w:rPr>
              <w:t>Federal</w:t>
            </w:r>
          </w:p>
        </w:tc>
        <w:tc>
          <w:tcPr>
            <w:tcW w:w="5721" w:type="dxa"/>
            <w:vAlign w:val="center"/>
          </w:tcPr>
          <w:p w:rsidR="002B1C60" w:rsidRPr="001843D1" w:rsidRDefault="002B1C60" w:rsidP="007C5F76">
            <w:pPr>
              <w:rPr>
                <w:rFonts w:ascii="Arial Narrow" w:hAnsi="Arial Narrow" w:cs="Arial"/>
              </w:rPr>
            </w:pPr>
            <w:r w:rsidRPr="001843D1">
              <w:rPr>
                <w:rFonts w:ascii="Arial Narrow" w:hAnsi="Arial Narrow" w:cs="Arial"/>
              </w:rPr>
              <w:t>Especificar o nome da UC:</w:t>
            </w:r>
          </w:p>
        </w:tc>
      </w:tr>
    </w:tbl>
    <w:p w:rsidR="00AD5C0B" w:rsidRDefault="00AD5C0B" w:rsidP="002B1C60">
      <w:pPr>
        <w:pStyle w:val="NormalWeb"/>
        <w:spacing w:before="0" w:beforeAutospacing="0" w:after="0" w:afterAutospacing="0"/>
        <w:jc w:val="both"/>
        <w:rPr>
          <w:rFonts w:ascii="Arial Narrow" w:hAnsi="Arial Narrow"/>
          <w:b/>
          <w:bCs/>
          <w:color w:val="FF0000"/>
          <w:sz w:val="20"/>
          <w:szCs w:val="20"/>
        </w:rPr>
      </w:pPr>
    </w:p>
    <w:p w:rsidR="002B1C60" w:rsidRDefault="002B1C60" w:rsidP="002B1C60">
      <w:pPr>
        <w:pStyle w:val="NormalWeb"/>
        <w:spacing w:before="0" w:beforeAutospacing="0" w:after="0" w:afterAutospacing="0"/>
        <w:jc w:val="both"/>
        <w:rPr>
          <w:rFonts w:ascii="Arial Narrow" w:hAnsi="Arial Narrow"/>
          <w:sz w:val="20"/>
          <w:szCs w:val="20"/>
        </w:rPr>
      </w:pPr>
      <w:r>
        <w:rPr>
          <w:rFonts w:ascii="Arial Narrow" w:hAnsi="Arial Narrow"/>
          <w:b/>
          <w:bCs/>
          <w:color w:val="FF0000"/>
          <w:sz w:val="20"/>
          <w:szCs w:val="20"/>
        </w:rPr>
        <w:t xml:space="preserve">Observação 1: </w:t>
      </w:r>
      <w:r>
        <w:rPr>
          <w:rFonts w:ascii="Arial Narrow" w:hAnsi="Arial Narrow"/>
          <w:sz w:val="20"/>
          <w:szCs w:val="20"/>
        </w:rPr>
        <w:t>esta informação poderá ser obtida junto ao DUC/DEFAP, através do e-mail duc-defap@sema.rs.gov.br</w:t>
      </w:r>
    </w:p>
    <w:p w:rsidR="002B1C60" w:rsidRDefault="002B1C60" w:rsidP="002B1C60">
      <w:pPr>
        <w:pStyle w:val="NormalWeb"/>
        <w:spacing w:before="0" w:beforeAutospacing="0" w:after="0" w:afterAutospacing="0"/>
        <w:jc w:val="both"/>
        <w:rPr>
          <w:rFonts w:ascii="Arial Narrow" w:hAnsi="Arial Narrow"/>
          <w:sz w:val="20"/>
          <w:szCs w:val="20"/>
        </w:rPr>
      </w:pPr>
      <w:r>
        <w:rPr>
          <w:rFonts w:ascii="Arial Narrow" w:hAnsi="Arial Narrow"/>
          <w:b/>
          <w:bCs/>
          <w:color w:val="FF0000"/>
          <w:sz w:val="20"/>
          <w:szCs w:val="20"/>
        </w:rPr>
        <w:t xml:space="preserve">Observação 2: </w:t>
      </w:r>
      <w:r w:rsidRPr="00A2731F">
        <w:rPr>
          <w:rFonts w:ascii="Arial Narrow" w:hAnsi="Arial Narrow"/>
          <w:bCs/>
          <w:color w:val="000000"/>
          <w:sz w:val="20"/>
          <w:szCs w:val="20"/>
        </w:rPr>
        <w:t>c</w:t>
      </w:r>
      <w:r>
        <w:rPr>
          <w:rFonts w:ascii="Arial Narrow" w:hAnsi="Arial Narrow"/>
          <w:sz w:val="20"/>
          <w:szCs w:val="20"/>
        </w:rPr>
        <w:t xml:space="preserve">aso tenha assinalado opção 2 e o “Gestor da UC” é Federal, o licenciamento ambiental será   </w:t>
      </w:r>
    </w:p>
    <w:p w:rsidR="002B1C60" w:rsidRDefault="002B1C60" w:rsidP="002B1C60">
      <w:pPr>
        <w:pStyle w:val="NormalWeb"/>
        <w:spacing w:before="0" w:beforeAutospacing="0" w:after="0" w:afterAutospacing="0"/>
        <w:jc w:val="both"/>
        <w:rPr>
          <w:rFonts w:ascii="Arial Narrow" w:hAnsi="Arial Narrow"/>
          <w:sz w:val="20"/>
          <w:szCs w:val="20"/>
        </w:rPr>
      </w:pPr>
      <w:r>
        <w:rPr>
          <w:rFonts w:ascii="Arial Narrow" w:hAnsi="Arial Narrow"/>
          <w:sz w:val="20"/>
          <w:szCs w:val="20"/>
        </w:rPr>
        <w:t>realizado pelo IBAMA.</w:t>
      </w:r>
    </w:p>
    <w:p w:rsidR="002B1C60" w:rsidRDefault="002B1C60" w:rsidP="002B1C60">
      <w:pPr>
        <w:pStyle w:val="NormalWeb"/>
        <w:spacing w:before="0" w:beforeAutospacing="0" w:after="0" w:afterAutospacing="0"/>
        <w:jc w:val="both"/>
        <w:rPr>
          <w:rFonts w:ascii="Arial Narrow" w:hAnsi="Arial Narrow"/>
          <w:sz w:val="20"/>
          <w:szCs w:val="20"/>
        </w:rPr>
      </w:pPr>
      <w:r>
        <w:rPr>
          <w:rFonts w:ascii="Arial Narrow" w:hAnsi="Arial Narrow"/>
          <w:b/>
          <w:bCs/>
          <w:color w:val="FF0000"/>
          <w:sz w:val="20"/>
          <w:szCs w:val="20"/>
        </w:rPr>
        <w:t xml:space="preserve">Observação 3: </w:t>
      </w:r>
      <w:r w:rsidRPr="00A2731F">
        <w:rPr>
          <w:rFonts w:ascii="Arial Narrow" w:hAnsi="Arial Narrow"/>
          <w:bCs/>
          <w:color w:val="000000"/>
          <w:sz w:val="20"/>
          <w:szCs w:val="20"/>
        </w:rPr>
        <w:t>c</w:t>
      </w:r>
      <w:r>
        <w:rPr>
          <w:rFonts w:ascii="Arial Narrow" w:hAnsi="Arial Narrow"/>
          <w:sz w:val="20"/>
          <w:szCs w:val="20"/>
        </w:rPr>
        <w:t xml:space="preserve">aso tenha assinalado opção 2 e o “Gestor da UC” é Estadual ou Municipal, deverá ser encaminhado cópia </w:t>
      </w:r>
    </w:p>
    <w:p w:rsidR="002B1C60" w:rsidRDefault="002B1C60" w:rsidP="002B1C60">
      <w:pPr>
        <w:pStyle w:val="NormalWeb"/>
        <w:spacing w:before="0" w:beforeAutospacing="0" w:after="0" w:afterAutospacing="0"/>
        <w:jc w:val="both"/>
        <w:rPr>
          <w:rFonts w:ascii="Arial Narrow" w:hAnsi="Arial Narrow"/>
          <w:sz w:val="20"/>
          <w:szCs w:val="20"/>
        </w:rPr>
      </w:pPr>
      <w:r>
        <w:rPr>
          <w:rFonts w:ascii="Arial Narrow" w:hAnsi="Arial Narrow"/>
          <w:sz w:val="20"/>
          <w:szCs w:val="20"/>
        </w:rPr>
        <w:t>dos documentos em meio digital quando do protocolo do processo administrativo junto ao órgão ambiental.</w:t>
      </w:r>
    </w:p>
    <w:p w:rsidR="002B1C60" w:rsidRDefault="002B1C60" w:rsidP="002B1C60">
      <w:pPr>
        <w:pStyle w:val="NormalWeb"/>
        <w:spacing w:before="0" w:beforeAutospacing="0" w:after="0" w:afterAutospacing="0"/>
        <w:jc w:val="both"/>
        <w:rPr>
          <w:rFonts w:ascii="Arial Narrow" w:hAnsi="Arial Narrow"/>
          <w:sz w:val="20"/>
          <w:szCs w:val="20"/>
        </w:rPr>
      </w:pPr>
      <w:r>
        <w:rPr>
          <w:rFonts w:ascii="Arial Narrow" w:hAnsi="Arial Narrow"/>
          <w:b/>
          <w:bCs/>
          <w:color w:val="FF0000"/>
          <w:sz w:val="20"/>
          <w:szCs w:val="20"/>
        </w:rPr>
        <w:t xml:space="preserve">Observação 4: </w:t>
      </w:r>
      <w:r w:rsidRPr="00DF66B7">
        <w:rPr>
          <w:rFonts w:ascii="Arial Narrow" w:hAnsi="Arial Narrow"/>
          <w:bCs/>
          <w:sz w:val="20"/>
          <w:szCs w:val="20"/>
        </w:rPr>
        <w:t>caso</w:t>
      </w:r>
      <w:r>
        <w:rPr>
          <w:rFonts w:ascii="Arial Narrow" w:hAnsi="Arial Narrow"/>
          <w:bCs/>
          <w:sz w:val="20"/>
          <w:szCs w:val="20"/>
        </w:rPr>
        <w:t xml:space="preserve"> tenha assinalado a opção 3 ou 4,</w:t>
      </w:r>
      <w:r>
        <w:rPr>
          <w:rFonts w:ascii="Arial Narrow" w:hAnsi="Arial Narrow"/>
          <w:sz w:val="20"/>
          <w:szCs w:val="20"/>
        </w:rPr>
        <w:t xml:space="preserve"> deverá ser encaminhado cópia dos documentos em meio digital</w:t>
      </w:r>
    </w:p>
    <w:p w:rsidR="002B1C60" w:rsidRDefault="002B1C60" w:rsidP="002B1C60">
      <w:pPr>
        <w:pStyle w:val="NormalWeb"/>
        <w:spacing w:before="0" w:beforeAutospacing="0" w:after="0" w:afterAutospacing="0"/>
        <w:jc w:val="both"/>
        <w:rPr>
          <w:rFonts w:ascii="Arial Narrow" w:hAnsi="Arial Narrow"/>
          <w:sz w:val="20"/>
          <w:szCs w:val="20"/>
        </w:rPr>
      </w:pPr>
      <w:r>
        <w:rPr>
          <w:rFonts w:ascii="Arial Narrow" w:hAnsi="Arial Narrow"/>
          <w:sz w:val="20"/>
          <w:szCs w:val="20"/>
        </w:rPr>
        <w:t>quando do protocolo do processo administrativo junto ao órgão ambiental.</w:t>
      </w:r>
    </w:p>
    <w:p w:rsidR="002B1C60" w:rsidRDefault="002B1C60" w:rsidP="002B1C60">
      <w:pPr>
        <w:pStyle w:val="NormalWeb"/>
        <w:spacing w:before="0" w:beforeAutospacing="0" w:after="0" w:afterAutospacing="0"/>
        <w:jc w:val="both"/>
        <w:rPr>
          <w:rFonts w:ascii="Arial Narrow" w:hAnsi="Arial Narrow"/>
          <w:sz w:val="20"/>
          <w:szCs w:val="20"/>
        </w:rPr>
      </w:pPr>
    </w:p>
    <w:p w:rsidR="002B1C60" w:rsidRDefault="002B1C60" w:rsidP="002B1C60">
      <w:pPr>
        <w:pStyle w:val="NormalWeb"/>
        <w:spacing w:before="0" w:beforeAutospacing="0" w:after="0" w:afterAutospacing="0"/>
        <w:jc w:val="both"/>
        <w:rPr>
          <w:rFonts w:ascii="Arial Narrow" w:hAnsi="Arial Narrow"/>
          <w:sz w:val="20"/>
          <w:szCs w:val="20"/>
        </w:rPr>
      </w:pPr>
    </w:p>
    <w:p w:rsidR="00834BF9" w:rsidRPr="00E941A1" w:rsidRDefault="002B1C60" w:rsidP="00834BF9">
      <w:pPr>
        <w:pStyle w:val="Recuodecorpodetexto"/>
        <w:ind w:left="0"/>
        <w:rPr>
          <w:rFonts w:ascii="Arial" w:hAnsi="Arial"/>
          <w:b/>
          <w:sz w:val="18"/>
          <w:szCs w:val="18"/>
        </w:rPr>
      </w:pPr>
      <w:r w:rsidRPr="002B1C60">
        <w:rPr>
          <w:rFonts w:ascii="Arial Narrow" w:hAnsi="Arial Narrow"/>
          <w:b/>
          <w:bCs/>
        </w:rPr>
        <w:t>11</w:t>
      </w:r>
      <w:r w:rsidR="00834BF9" w:rsidRPr="002B1C60">
        <w:rPr>
          <w:rFonts w:ascii="Arial Narrow" w:hAnsi="Arial Narrow"/>
          <w:b/>
          <w:bCs/>
        </w:rPr>
        <w:t>. RESPONSÁVEL LEGAL DA EMPRESA</w:t>
      </w:r>
      <w:r w:rsidR="00834BF9" w:rsidRPr="00E941A1">
        <w:rPr>
          <w:rFonts w:ascii="Arial" w:hAnsi="Arial"/>
          <w:b/>
          <w:sz w:val="18"/>
          <w:szCs w:val="18"/>
        </w:rPr>
        <w:t>:</w:t>
      </w:r>
    </w:p>
    <w:p w:rsidR="00834BF9" w:rsidRPr="00E941A1" w:rsidRDefault="00834BF9" w:rsidP="00834BF9">
      <w:pPr>
        <w:pStyle w:val="Recuodecorpodetexto"/>
        <w:ind w:left="0"/>
        <w:rPr>
          <w:rFonts w:ascii="Arial" w:hAnsi="Arial"/>
          <w:b/>
          <w:sz w:val="18"/>
          <w:szCs w:val="18"/>
        </w:rPr>
      </w:pPr>
      <w:r w:rsidRPr="00E941A1">
        <w:rPr>
          <w:rFonts w:ascii="Arial" w:hAnsi="Arial"/>
          <w:b/>
          <w:sz w:val="18"/>
          <w:szCs w:val="18"/>
        </w:rPr>
        <w:t>Nome:____________________________________________</w:t>
      </w:r>
    </w:p>
    <w:p w:rsidR="00834BF9" w:rsidRPr="00E941A1" w:rsidRDefault="00834BF9" w:rsidP="00834BF9">
      <w:pPr>
        <w:pStyle w:val="Recuodecorpodetexto"/>
        <w:ind w:left="0"/>
        <w:rPr>
          <w:rFonts w:ascii="Arial" w:hAnsi="Arial"/>
          <w:b/>
          <w:sz w:val="18"/>
          <w:szCs w:val="18"/>
        </w:rPr>
      </w:pPr>
      <w:r w:rsidRPr="00E941A1">
        <w:rPr>
          <w:rFonts w:ascii="Arial" w:hAnsi="Arial"/>
          <w:b/>
          <w:sz w:val="18"/>
          <w:szCs w:val="18"/>
        </w:rPr>
        <w:t>Cargo:__________________________________</w:t>
      </w:r>
      <w:r w:rsidR="002747F4">
        <w:rPr>
          <w:rFonts w:ascii="Arial" w:hAnsi="Arial"/>
          <w:b/>
          <w:sz w:val="18"/>
          <w:szCs w:val="18"/>
        </w:rPr>
        <w:t>_________</w:t>
      </w:r>
    </w:p>
    <w:p w:rsidR="00834BF9" w:rsidRPr="00E941A1" w:rsidRDefault="00834BF9" w:rsidP="00834BF9">
      <w:pPr>
        <w:pStyle w:val="Recuodecorpodetexto"/>
        <w:ind w:left="0"/>
        <w:rPr>
          <w:rFonts w:ascii="Arial" w:hAnsi="Arial"/>
          <w:b/>
          <w:sz w:val="18"/>
          <w:szCs w:val="18"/>
        </w:rPr>
      </w:pPr>
    </w:p>
    <w:p w:rsidR="00E53490" w:rsidRDefault="00834BF9" w:rsidP="00E53490">
      <w:pPr>
        <w:rPr>
          <w:rFonts w:ascii="Arial" w:hAnsi="Arial" w:cs="Arial"/>
          <w:b/>
          <w:i/>
        </w:rPr>
      </w:pPr>
      <w:r>
        <w:rPr>
          <w:rFonts w:ascii="Arial" w:hAnsi="Arial" w:cs="Arial"/>
          <w:b/>
          <w:i/>
        </w:rPr>
        <w:t>Declaro, sob as penas da Lei, a veracidade das informações prestadas no presente formulário.</w:t>
      </w:r>
    </w:p>
    <w:p w:rsidR="00E53490" w:rsidRDefault="00E53490" w:rsidP="00E53490">
      <w:pPr>
        <w:rPr>
          <w:rFonts w:ascii="Arial" w:hAnsi="Arial" w:cs="Arial"/>
          <w:b/>
          <w:i/>
        </w:rPr>
      </w:pPr>
    </w:p>
    <w:p w:rsidR="00E53490" w:rsidRDefault="00E53490" w:rsidP="00E53490">
      <w:pPr>
        <w:rPr>
          <w:rFonts w:ascii="Arial" w:hAnsi="Arial" w:cs="Arial"/>
          <w:b/>
          <w:i/>
        </w:rPr>
      </w:pPr>
    </w:p>
    <w:p w:rsidR="00E53490" w:rsidRDefault="00E53490" w:rsidP="00E53490">
      <w:pPr>
        <w:rPr>
          <w:rFonts w:ascii="Arial" w:hAnsi="Arial" w:cs="Arial"/>
          <w:b/>
          <w:i/>
        </w:rPr>
      </w:pPr>
    </w:p>
    <w:p w:rsidR="00E53490" w:rsidRDefault="00E53490" w:rsidP="00E53490">
      <w:pPr>
        <w:rPr>
          <w:rFonts w:ascii="Arial" w:hAnsi="Arial" w:cs="Arial"/>
          <w:b/>
          <w:i/>
        </w:rPr>
      </w:pPr>
    </w:p>
    <w:p w:rsidR="00834BF9" w:rsidRPr="00E53490" w:rsidRDefault="00E53490" w:rsidP="00E53490">
      <w:pPr>
        <w:rPr>
          <w:rFonts w:ascii="Arial" w:hAnsi="Arial" w:cs="Arial"/>
          <w:b/>
          <w:i/>
        </w:rPr>
      </w:pPr>
      <w:r>
        <w:rPr>
          <w:rFonts w:ascii="Arial" w:hAnsi="Arial" w:cs="Arial"/>
        </w:rPr>
        <w:tab/>
      </w:r>
      <w:r>
        <w:rPr>
          <w:rFonts w:ascii="Arial" w:hAnsi="Arial" w:cs="Arial"/>
        </w:rPr>
        <w:tab/>
      </w:r>
      <w:r>
        <w:rPr>
          <w:rFonts w:ascii="Arial" w:hAnsi="Arial" w:cs="Arial"/>
        </w:rPr>
        <w:tab/>
      </w:r>
      <w:r>
        <w:rPr>
          <w:rFonts w:ascii="Arial" w:hAnsi="Arial" w:cs="Arial"/>
        </w:rPr>
        <w:tab/>
        <w:t xml:space="preserve">São Jorge, RS, </w:t>
      </w:r>
      <w:r w:rsidR="00834BF9">
        <w:rPr>
          <w:rFonts w:ascii="Arial" w:hAnsi="Arial"/>
        </w:rPr>
        <w:t>____ de</w:t>
      </w:r>
      <w:r w:rsidR="002747F4">
        <w:rPr>
          <w:rFonts w:ascii="Arial" w:hAnsi="Arial"/>
        </w:rPr>
        <w:t xml:space="preserve"> </w:t>
      </w:r>
      <w:r w:rsidR="00834BF9">
        <w:rPr>
          <w:rFonts w:ascii="Arial" w:hAnsi="Arial"/>
        </w:rPr>
        <w:t xml:space="preserve">_______________ de </w:t>
      </w:r>
      <w:r>
        <w:rPr>
          <w:rFonts w:ascii="Arial" w:hAnsi="Arial"/>
        </w:rPr>
        <w:t>___</w:t>
      </w:r>
      <w:r w:rsidR="00834BF9">
        <w:rPr>
          <w:rFonts w:ascii="Arial" w:hAnsi="Arial"/>
        </w:rPr>
        <w:t>___.</w:t>
      </w:r>
    </w:p>
    <w:p w:rsidR="00834BF9" w:rsidRDefault="00834BF9" w:rsidP="00834BF9"/>
    <w:p w:rsidR="00834BF9" w:rsidRDefault="00834BF9" w:rsidP="00834BF9"/>
    <w:p w:rsidR="00834BF9" w:rsidRDefault="00834BF9" w:rsidP="00834BF9">
      <w:pPr>
        <w:rPr>
          <w:rFonts w:ascii="Arial" w:hAnsi="Arial" w:cs="Arial"/>
        </w:rPr>
      </w:pPr>
      <w:r>
        <w:rPr>
          <w:rFonts w:ascii="Arial" w:hAnsi="Arial" w:cs="Arial"/>
        </w:rPr>
        <w:t>Carimbo da empresa:</w:t>
      </w:r>
    </w:p>
    <w:p w:rsidR="00834BF9" w:rsidRDefault="00834BF9" w:rsidP="00834BF9">
      <w:pPr>
        <w:rPr>
          <w:rFonts w:ascii="Arial" w:hAnsi="Arial" w:cs="Arial"/>
        </w:rPr>
      </w:pPr>
    </w:p>
    <w:p w:rsidR="00E53490" w:rsidRDefault="00E53490" w:rsidP="00834BF9">
      <w:pPr>
        <w:rPr>
          <w:rFonts w:ascii="Arial" w:hAnsi="Arial" w:cs="Arial"/>
        </w:rPr>
      </w:pPr>
    </w:p>
    <w:p w:rsidR="00834BF9" w:rsidRDefault="00834BF9" w:rsidP="00834BF9">
      <w:pPr>
        <w:rPr>
          <w:rFonts w:ascii="Arial" w:hAnsi="Arial" w:cs="Arial"/>
        </w:rPr>
      </w:pPr>
    </w:p>
    <w:p w:rsidR="00834BF9" w:rsidRDefault="00834BF9" w:rsidP="00834BF9">
      <w:pPr>
        <w:rPr>
          <w:rFonts w:ascii="Arial" w:hAnsi="Arial" w:cs="Arial"/>
        </w:rPr>
      </w:pPr>
    </w:p>
    <w:p w:rsidR="00834BF9" w:rsidRDefault="00834BF9" w:rsidP="00834BF9">
      <w:pPr>
        <w:rPr>
          <w:rFonts w:ascii="Arial" w:hAnsi="Arial" w:cs="Arial"/>
        </w:rPr>
      </w:pPr>
    </w:p>
    <w:p w:rsidR="00834BF9" w:rsidRDefault="00834BF9" w:rsidP="00834BF9">
      <w:pPr>
        <w:jc w:val="center"/>
        <w:rPr>
          <w:rFonts w:ascii="Arial" w:hAnsi="Arial" w:cs="Arial"/>
        </w:rPr>
      </w:pPr>
      <w:r>
        <w:rPr>
          <w:rFonts w:ascii="Arial" w:hAnsi="Arial" w:cs="Arial"/>
        </w:rPr>
        <w:t>_________________________________</w:t>
      </w:r>
      <w:r>
        <w:rPr>
          <w:rFonts w:ascii="Arial" w:hAnsi="Arial" w:cs="Arial"/>
        </w:rPr>
        <w:br/>
        <w:t>Assinatura</w:t>
      </w:r>
    </w:p>
    <w:p w:rsidR="00834BF9" w:rsidRDefault="00834BF9" w:rsidP="00834BF9">
      <w:pPr>
        <w:jc w:val="center"/>
      </w:pPr>
    </w:p>
    <w:p w:rsidR="00834BF9" w:rsidRDefault="00834BF9" w:rsidP="00834BF9">
      <w:pPr>
        <w:pStyle w:val="Recuodecorpodetexto"/>
        <w:ind w:left="0"/>
        <w:jc w:val="center"/>
        <w:rPr>
          <w:rFonts w:ascii="Arial" w:hAnsi="Arial"/>
          <w:b/>
          <w:sz w:val="22"/>
        </w:rPr>
      </w:pPr>
    </w:p>
    <w:p w:rsidR="00834BF9" w:rsidRDefault="00834BF9" w:rsidP="00834BF9">
      <w:pPr>
        <w:pStyle w:val="Recuodecorpodetexto"/>
        <w:ind w:left="0"/>
        <w:jc w:val="center"/>
        <w:rPr>
          <w:rFonts w:ascii="Arial" w:hAnsi="Arial"/>
          <w:b/>
          <w:sz w:val="22"/>
        </w:rPr>
      </w:pPr>
    </w:p>
    <w:p w:rsidR="00834BF9" w:rsidRDefault="00834BF9" w:rsidP="00834BF9">
      <w:pPr>
        <w:pStyle w:val="Recuodecorpodetexto"/>
        <w:ind w:left="0"/>
        <w:jc w:val="center"/>
        <w:rPr>
          <w:rFonts w:ascii="Arial" w:hAnsi="Arial"/>
          <w:b/>
          <w:sz w:val="22"/>
        </w:rPr>
      </w:pPr>
    </w:p>
    <w:p w:rsidR="002E1777" w:rsidRDefault="002E1777" w:rsidP="002E1777">
      <w:pPr>
        <w:pStyle w:val="Ttulo"/>
        <w:ind w:firstLine="1276"/>
        <w:rPr>
          <w:rFonts w:ascii="Arial Narrow" w:hAnsi="Arial Narrow"/>
          <w:sz w:val="20"/>
        </w:rPr>
      </w:pPr>
    </w:p>
    <w:p w:rsidR="002F2F03" w:rsidRPr="001843D1" w:rsidRDefault="002F2F03" w:rsidP="002E1777">
      <w:pPr>
        <w:pStyle w:val="Ttulo"/>
        <w:ind w:firstLine="1276"/>
        <w:rPr>
          <w:rFonts w:ascii="Arial Narrow" w:hAnsi="Arial Narrow"/>
          <w:sz w:val="20"/>
        </w:rPr>
      </w:pPr>
      <w:r w:rsidRPr="001843D1">
        <w:rPr>
          <w:rFonts w:ascii="Arial Narrow" w:hAnsi="Arial Narrow"/>
          <w:sz w:val="20"/>
        </w:rPr>
        <w:t>Documentos a serem anexados juntamente com o formulário preenchido:</w:t>
      </w:r>
    </w:p>
    <w:p w:rsidR="002F2F03" w:rsidRPr="001843D1" w:rsidRDefault="002F2F03" w:rsidP="002F2F03">
      <w:pPr>
        <w:rPr>
          <w:rFonts w:ascii="Arial Narrow" w:hAnsi="Arial Narrow"/>
          <w:b/>
          <w:u w:val="single"/>
        </w:rPr>
      </w:pPr>
    </w:p>
    <w:p w:rsidR="002F2F03" w:rsidRDefault="002F2F03" w:rsidP="002F2F03">
      <w:pPr>
        <w:pStyle w:val="Item-Titulo-Nivel1"/>
        <w:numPr>
          <w:ilvl w:val="0"/>
          <w:numId w:val="9"/>
        </w:numPr>
        <w:outlineLvl w:val="0"/>
        <w:rPr>
          <w:rFonts w:ascii="Arial Narrow" w:hAnsi="Arial Narrow"/>
          <w:sz w:val="20"/>
        </w:rPr>
      </w:pPr>
      <w:r w:rsidRPr="001843D1">
        <w:rPr>
          <w:rFonts w:ascii="Arial Narrow" w:hAnsi="Arial Narrow"/>
          <w:sz w:val="20"/>
        </w:rPr>
        <w:t xml:space="preserve">Na solicitação da Licença </w:t>
      </w:r>
      <w:r w:rsidR="00615D96">
        <w:rPr>
          <w:rFonts w:ascii="Arial Narrow" w:hAnsi="Arial Narrow"/>
          <w:sz w:val="20"/>
        </w:rPr>
        <w:t>única</w:t>
      </w:r>
      <w:r>
        <w:rPr>
          <w:rFonts w:ascii="Arial Narrow" w:hAnsi="Arial Narrow"/>
          <w:sz w:val="20"/>
        </w:rPr>
        <w:t xml:space="preserve">: </w:t>
      </w:r>
    </w:p>
    <w:p w:rsidR="002F2F03" w:rsidRPr="00615D96" w:rsidRDefault="002F2F03" w:rsidP="002F2F03">
      <w:pPr>
        <w:pStyle w:val="Item-Titulo-Nivel1"/>
        <w:spacing w:before="0" w:after="0" w:line="240" w:lineRule="auto"/>
        <w:rPr>
          <w:rFonts w:ascii="Arial Narrow" w:hAnsi="Arial Narrow"/>
          <w:caps w:val="0"/>
          <w:sz w:val="20"/>
        </w:rPr>
      </w:pPr>
      <w:r w:rsidRPr="00E17D1C">
        <w:rPr>
          <w:rFonts w:ascii="Arial Narrow" w:hAnsi="Arial Narrow"/>
          <w:caps w:val="0"/>
          <w:sz w:val="20"/>
          <w:u w:val="single"/>
        </w:rPr>
        <w:t>ATENÇÃO:</w:t>
      </w:r>
      <w:r w:rsidR="00615D96">
        <w:rPr>
          <w:rFonts w:ascii="Arial Narrow" w:hAnsi="Arial Narrow"/>
          <w:b w:val="0"/>
          <w:caps w:val="0"/>
          <w:sz w:val="20"/>
        </w:rPr>
        <w:t xml:space="preserve"> </w:t>
      </w:r>
      <w:r w:rsidR="00615D96" w:rsidRPr="00615D96">
        <w:rPr>
          <w:rFonts w:ascii="Arial Narrow" w:hAnsi="Arial Narrow"/>
          <w:caps w:val="0"/>
          <w:sz w:val="20"/>
        </w:rPr>
        <w:t>Exclusivamente para outras operações de beneficiamento de grãos. Enquadram-se nesta tipologia as operações de silos de secagem de grãos por ação do ar ou do sol</w:t>
      </w:r>
      <w:r w:rsidRPr="00615D96">
        <w:rPr>
          <w:rFonts w:ascii="Arial Narrow" w:hAnsi="Arial Narrow"/>
          <w:caps w:val="0"/>
          <w:sz w:val="20"/>
        </w:rPr>
        <w:t>.</w:t>
      </w:r>
      <w:r w:rsidR="00615D96" w:rsidRPr="00615D96">
        <w:rPr>
          <w:rFonts w:ascii="Arial Narrow" w:hAnsi="Arial Narrow"/>
          <w:caps w:val="0"/>
          <w:sz w:val="20"/>
        </w:rPr>
        <w:t xml:space="preserve"> N</w:t>
      </w:r>
      <w:r w:rsidR="00615D96">
        <w:rPr>
          <w:rFonts w:ascii="Arial Narrow" w:hAnsi="Arial Narrow"/>
          <w:caps w:val="0"/>
          <w:sz w:val="20"/>
        </w:rPr>
        <w:t xml:space="preserve">os demais </w:t>
      </w:r>
      <w:r w:rsidR="00A62407">
        <w:rPr>
          <w:rFonts w:ascii="Arial Narrow" w:hAnsi="Arial Narrow"/>
          <w:caps w:val="0"/>
          <w:sz w:val="20"/>
        </w:rPr>
        <w:t xml:space="preserve">casos </w:t>
      </w:r>
      <w:r w:rsidR="00A62407" w:rsidRPr="00615D96">
        <w:rPr>
          <w:rFonts w:ascii="Arial Narrow" w:hAnsi="Arial Narrow"/>
          <w:caps w:val="0"/>
          <w:sz w:val="20"/>
        </w:rPr>
        <w:t>deverão ser</w:t>
      </w:r>
      <w:r w:rsidR="00615D96" w:rsidRPr="00615D96">
        <w:rPr>
          <w:rFonts w:ascii="Arial Narrow" w:hAnsi="Arial Narrow"/>
          <w:caps w:val="0"/>
          <w:sz w:val="20"/>
        </w:rPr>
        <w:t xml:space="preserve"> solicitado</w:t>
      </w:r>
      <w:r w:rsidR="00A62407">
        <w:rPr>
          <w:rFonts w:ascii="Arial Narrow" w:hAnsi="Arial Narrow"/>
          <w:caps w:val="0"/>
          <w:sz w:val="20"/>
        </w:rPr>
        <w:t>s</w:t>
      </w:r>
      <w:r w:rsidR="00615D96" w:rsidRPr="00615D96">
        <w:rPr>
          <w:rFonts w:ascii="Arial Narrow" w:hAnsi="Arial Narrow"/>
          <w:caps w:val="0"/>
          <w:sz w:val="20"/>
        </w:rPr>
        <w:t xml:space="preserve"> licenciamento prévio, de instalação e de operação.</w:t>
      </w:r>
    </w:p>
    <w:p w:rsidR="002F2F03" w:rsidRDefault="002F2F03" w:rsidP="002F2F03">
      <w:pPr>
        <w:pStyle w:val="Item-Titulo-Nivel1"/>
        <w:spacing w:before="0" w:after="0" w:line="240" w:lineRule="auto"/>
        <w:rPr>
          <w:rFonts w:ascii="Arial Narrow" w:hAnsi="Arial Narrow"/>
          <w:b w:val="0"/>
          <w:sz w:val="20"/>
        </w:rPr>
      </w:pPr>
    </w:p>
    <w:p w:rsidR="002F2F03" w:rsidRDefault="002F2F03" w:rsidP="002F2F03">
      <w:pPr>
        <w:numPr>
          <w:ilvl w:val="0"/>
          <w:numId w:val="11"/>
        </w:numPr>
        <w:spacing w:before="240"/>
        <w:jc w:val="both"/>
        <w:rPr>
          <w:rFonts w:ascii="Arial Narrow" w:hAnsi="Arial Narrow"/>
        </w:rPr>
      </w:pPr>
      <w:r>
        <w:rPr>
          <w:rFonts w:ascii="Arial Narrow" w:hAnsi="Arial Narrow"/>
        </w:rPr>
        <w:t xml:space="preserve">Requerimento solicitando LICENÇA </w:t>
      </w:r>
      <w:r w:rsidR="00A62407">
        <w:rPr>
          <w:rFonts w:ascii="Arial Narrow" w:hAnsi="Arial Narrow"/>
        </w:rPr>
        <w:t>ÚNICA</w:t>
      </w:r>
      <w:r>
        <w:rPr>
          <w:rFonts w:ascii="Arial Narrow" w:hAnsi="Arial Narrow"/>
        </w:rPr>
        <w:t>, devidamente assinado;</w:t>
      </w:r>
    </w:p>
    <w:p w:rsidR="002F2F03" w:rsidRDefault="002F2F03" w:rsidP="002F2F03">
      <w:pPr>
        <w:numPr>
          <w:ilvl w:val="0"/>
          <w:numId w:val="11"/>
        </w:numPr>
        <w:spacing w:before="40"/>
        <w:jc w:val="both"/>
        <w:rPr>
          <w:rFonts w:ascii="Arial Narrow" w:hAnsi="Arial Narrow"/>
        </w:rPr>
      </w:pPr>
      <w:r w:rsidRPr="00B81186">
        <w:rPr>
          <w:rFonts w:ascii="Arial Narrow" w:hAnsi="Arial Narrow"/>
        </w:rPr>
        <w:t>Procuração: quando terceiros representarem o empreendedor,a procuração deverá ser apresentada, com o documento assinado pelo responsável legal;</w:t>
      </w:r>
    </w:p>
    <w:p w:rsidR="002F2F03" w:rsidRPr="006E54F2" w:rsidRDefault="002F2F03" w:rsidP="002F2F03">
      <w:pPr>
        <w:numPr>
          <w:ilvl w:val="0"/>
          <w:numId w:val="11"/>
        </w:numPr>
        <w:spacing w:before="40"/>
        <w:jc w:val="both"/>
        <w:rPr>
          <w:rFonts w:ascii="Arial Narrow" w:hAnsi="Arial Narrow"/>
        </w:rPr>
      </w:pPr>
      <w:r w:rsidRPr="006E54F2">
        <w:rPr>
          <w:rFonts w:ascii="Arial Narrow" w:hAnsi="Arial Narrow"/>
        </w:rPr>
        <w:t>Comprovante de pagamento dos custos de licenciamento</w:t>
      </w:r>
      <w:r w:rsidR="00A62407">
        <w:rPr>
          <w:rFonts w:ascii="Arial Narrow" w:hAnsi="Arial Narrow"/>
        </w:rPr>
        <w:t>;</w:t>
      </w:r>
    </w:p>
    <w:p w:rsidR="002F2F03" w:rsidRDefault="002F2F03" w:rsidP="002F2F03">
      <w:pPr>
        <w:numPr>
          <w:ilvl w:val="0"/>
          <w:numId w:val="11"/>
        </w:numPr>
        <w:spacing w:before="40"/>
        <w:jc w:val="both"/>
        <w:rPr>
          <w:rFonts w:ascii="Arial Narrow" w:hAnsi="Arial Narrow"/>
        </w:rPr>
      </w:pPr>
      <w:r w:rsidRPr="00B81186">
        <w:rPr>
          <w:rFonts w:ascii="Arial Narrow" w:hAnsi="Arial Narrow"/>
        </w:rPr>
        <w:t xml:space="preserve">Comprovante da Situação Cadastral de Pessoa Física (CPF) ou inscrição no Cadastro Nacional de Pessoa Jurídica (CNPJ) (imprimir do “site” da </w:t>
      </w:r>
      <w:hyperlink r:id="rId9" w:history="1">
        <w:r w:rsidRPr="00B81186">
          <w:rPr>
            <w:rStyle w:val="Hyperlink"/>
            <w:rFonts w:ascii="Arial Narrow" w:hAnsi="Arial Narrow"/>
          </w:rPr>
          <w:t>Receita Federal</w:t>
        </w:r>
      </w:hyperlink>
      <w:r w:rsidRPr="00B81186">
        <w:rPr>
          <w:rFonts w:ascii="Arial Narrow" w:hAnsi="Arial Narrow"/>
        </w:rPr>
        <w:t>);</w:t>
      </w:r>
    </w:p>
    <w:p w:rsidR="002F2F03" w:rsidRDefault="002F2F03" w:rsidP="002F2F03">
      <w:pPr>
        <w:numPr>
          <w:ilvl w:val="0"/>
          <w:numId w:val="11"/>
        </w:numPr>
        <w:tabs>
          <w:tab w:val="num" w:pos="758"/>
        </w:tabs>
        <w:spacing w:before="40"/>
        <w:jc w:val="both"/>
        <w:rPr>
          <w:rFonts w:ascii="Arial Narrow" w:hAnsi="Arial Narrow"/>
        </w:rPr>
      </w:pPr>
      <w:r>
        <w:rPr>
          <w:rFonts w:ascii="Arial Narrow" w:hAnsi="Arial Narrow"/>
        </w:rPr>
        <w:t>Formulário ENGENHOS, COOPERATIVAS E OUTROS</w:t>
      </w:r>
      <w:r w:rsidRPr="00B81186">
        <w:rPr>
          <w:rFonts w:ascii="Arial Narrow" w:hAnsi="Arial Narrow"/>
        </w:rPr>
        <w:t>, devidamente preenchido</w:t>
      </w:r>
      <w:r>
        <w:rPr>
          <w:rFonts w:ascii="Arial Narrow" w:hAnsi="Arial Narrow"/>
        </w:rPr>
        <w:t>;</w:t>
      </w:r>
    </w:p>
    <w:p w:rsidR="002F2F03" w:rsidRPr="001843D1" w:rsidRDefault="002F2F03" w:rsidP="002F2F03">
      <w:pPr>
        <w:pStyle w:val="SubtitulosNivel28"/>
        <w:numPr>
          <w:ilvl w:val="0"/>
          <w:numId w:val="11"/>
        </w:numPr>
        <w:spacing w:before="40"/>
        <w:rPr>
          <w:rFonts w:ascii="Arial Narrow" w:hAnsi="Arial Narrow"/>
          <w:sz w:val="20"/>
        </w:rPr>
      </w:pPr>
      <w:r w:rsidRPr="001843D1">
        <w:rPr>
          <w:rFonts w:ascii="Arial Narrow" w:hAnsi="Arial Narrow"/>
          <w:sz w:val="20"/>
        </w:rPr>
        <w:t>Mapa(s) contendo:</w:t>
      </w:r>
    </w:p>
    <w:p w:rsidR="002F2F03" w:rsidRPr="00334E4F" w:rsidRDefault="002F2F03" w:rsidP="002F2F03">
      <w:pPr>
        <w:pStyle w:val="TopicosdeSubItenslistadosporletras"/>
        <w:numPr>
          <w:ilvl w:val="0"/>
          <w:numId w:val="12"/>
        </w:numPr>
        <w:tabs>
          <w:tab w:val="clear" w:pos="709"/>
          <w:tab w:val="left" w:pos="1701"/>
        </w:tabs>
        <w:ind w:firstLine="698"/>
        <w:rPr>
          <w:rFonts w:ascii="Arial Narrow" w:hAnsi="Arial Narrow"/>
          <w:sz w:val="20"/>
        </w:rPr>
      </w:pPr>
      <w:r w:rsidRPr="00334E4F">
        <w:rPr>
          <w:rFonts w:ascii="Arial Narrow" w:hAnsi="Arial Narrow"/>
          <w:sz w:val="20"/>
        </w:rPr>
        <w:t>localização do terreno (com dimensões do mesmo);</w:t>
      </w:r>
    </w:p>
    <w:p w:rsidR="002F2F03" w:rsidRPr="00334E4F" w:rsidRDefault="002F2F03" w:rsidP="002F2F03">
      <w:pPr>
        <w:pStyle w:val="TopicosdeSubItenslistadosporletras"/>
        <w:numPr>
          <w:ilvl w:val="0"/>
          <w:numId w:val="12"/>
        </w:numPr>
        <w:tabs>
          <w:tab w:val="clear" w:pos="709"/>
          <w:tab w:val="left" w:pos="1701"/>
        </w:tabs>
        <w:ind w:firstLine="698"/>
        <w:rPr>
          <w:rFonts w:ascii="Arial Narrow" w:hAnsi="Arial Narrow"/>
          <w:sz w:val="20"/>
        </w:rPr>
      </w:pPr>
      <w:r w:rsidRPr="00334E4F">
        <w:rPr>
          <w:rFonts w:ascii="Arial Narrow" w:hAnsi="Arial Narrow"/>
          <w:sz w:val="20"/>
        </w:rPr>
        <w:t xml:space="preserve">sistema viário num raio de </w:t>
      </w:r>
      <w:smartTag w:uri="urn:schemas-microsoft-com:office:smarttags" w:element="metricconverter">
        <w:smartTagPr>
          <w:attr w:name="ProductID" w:val="1.000 metros"/>
        </w:smartTagPr>
        <w:r w:rsidRPr="00334E4F">
          <w:rPr>
            <w:rFonts w:ascii="Arial Narrow" w:hAnsi="Arial Narrow"/>
            <w:sz w:val="20"/>
          </w:rPr>
          <w:t>1.000 metros</w:t>
        </w:r>
      </w:smartTag>
      <w:r w:rsidRPr="00334E4F">
        <w:rPr>
          <w:rFonts w:ascii="Arial Narrow" w:hAnsi="Arial Narrow"/>
          <w:sz w:val="20"/>
        </w:rPr>
        <w:t>;</w:t>
      </w:r>
    </w:p>
    <w:p w:rsidR="002F2F03" w:rsidRPr="00334E4F" w:rsidRDefault="002F2F03" w:rsidP="002F2F03">
      <w:pPr>
        <w:pStyle w:val="TopicosdeSubItenslistadosporletras"/>
        <w:numPr>
          <w:ilvl w:val="0"/>
          <w:numId w:val="12"/>
        </w:numPr>
        <w:tabs>
          <w:tab w:val="clear" w:pos="709"/>
          <w:tab w:val="left" w:pos="1701"/>
        </w:tabs>
        <w:ind w:firstLine="698"/>
        <w:rPr>
          <w:rFonts w:ascii="Arial Narrow" w:hAnsi="Arial Narrow"/>
          <w:sz w:val="20"/>
        </w:rPr>
      </w:pPr>
      <w:r w:rsidRPr="00334E4F">
        <w:rPr>
          <w:rFonts w:ascii="Arial Narrow" w:hAnsi="Arial Narrow"/>
          <w:sz w:val="20"/>
        </w:rPr>
        <w:t>rede hidrográfica (rios, riachos, etc.);</w:t>
      </w:r>
    </w:p>
    <w:p w:rsidR="002F2F03" w:rsidRDefault="002F2F03" w:rsidP="002F2F03">
      <w:pPr>
        <w:pStyle w:val="TopicosdeSubItenslistadosporletras"/>
        <w:numPr>
          <w:ilvl w:val="0"/>
          <w:numId w:val="12"/>
        </w:numPr>
        <w:tabs>
          <w:tab w:val="clear" w:pos="709"/>
          <w:tab w:val="left" w:pos="1701"/>
        </w:tabs>
        <w:ind w:firstLine="698"/>
        <w:rPr>
          <w:rFonts w:ascii="Arial Narrow" w:hAnsi="Arial Narrow"/>
          <w:sz w:val="20"/>
        </w:rPr>
      </w:pPr>
      <w:r w:rsidRPr="00334E4F">
        <w:rPr>
          <w:rFonts w:ascii="Arial Narrow" w:hAnsi="Arial Narrow"/>
          <w:sz w:val="20"/>
        </w:rPr>
        <w:t xml:space="preserve">assinalar vizinhança no raio de </w:t>
      </w:r>
      <w:smartTag w:uri="urn:schemas-microsoft-com:office:smarttags" w:element="metricconverter">
        <w:smartTagPr>
          <w:attr w:name="ProductID" w:val="1.000 metros"/>
        </w:smartTagPr>
        <w:r w:rsidRPr="00334E4F">
          <w:rPr>
            <w:rFonts w:ascii="Arial Narrow" w:hAnsi="Arial Narrow"/>
            <w:sz w:val="20"/>
          </w:rPr>
          <w:t>1.000 metros</w:t>
        </w:r>
      </w:smartTag>
      <w:r w:rsidRPr="00334E4F">
        <w:rPr>
          <w:rFonts w:ascii="Arial Narrow" w:hAnsi="Arial Narrow"/>
          <w:sz w:val="20"/>
        </w:rPr>
        <w:t xml:space="preserve"> indicando os usos residencial, industrial, escolar, hospitalar, etc.</w:t>
      </w:r>
    </w:p>
    <w:p w:rsidR="002F2F03" w:rsidRPr="001843D1" w:rsidRDefault="002F2F03" w:rsidP="002F2F03">
      <w:pPr>
        <w:pStyle w:val="SubtitulosNivel28"/>
        <w:numPr>
          <w:ilvl w:val="0"/>
          <w:numId w:val="11"/>
        </w:numPr>
        <w:spacing w:before="120"/>
        <w:rPr>
          <w:rFonts w:ascii="Arial Narrow" w:hAnsi="Arial Narrow"/>
          <w:sz w:val="20"/>
        </w:rPr>
      </w:pPr>
      <w:r w:rsidRPr="001843D1">
        <w:rPr>
          <w:rFonts w:ascii="Arial Narrow" w:hAnsi="Arial Narrow"/>
          <w:sz w:val="20"/>
        </w:rPr>
        <w:t>Cópia da Certidão da Prefeitura Municipal local, declarando o zoneamento estabelecido no Plano Diretor ou nas Diretrizes Urbanas, assim como os usos permitidos no mesmo;</w:t>
      </w:r>
    </w:p>
    <w:p w:rsidR="002F2F03" w:rsidRPr="001843D1" w:rsidRDefault="002F2F03" w:rsidP="002F2F03">
      <w:pPr>
        <w:pStyle w:val="SubtitulosNivel28"/>
        <w:numPr>
          <w:ilvl w:val="0"/>
          <w:numId w:val="11"/>
        </w:numPr>
        <w:rPr>
          <w:rFonts w:ascii="Arial Narrow" w:hAnsi="Arial Narrow"/>
          <w:color w:val="000000"/>
          <w:sz w:val="20"/>
        </w:rPr>
      </w:pPr>
      <w:r w:rsidRPr="001843D1">
        <w:rPr>
          <w:rFonts w:ascii="Arial Narrow" w:hAnsi="Arial Narrow"/>
          <w:color w:val="000000"/>
          <w:sz w:val="20"/>
        </w:rPr>
        <w:t xml:space="preserve">Laudo </w:t>
      </w:r>
      <w:proofErr w:type="spellStart"/>
      <w:r w:rsidRPr="001843D1">
        <w:rPr>
          <w:rFonts w:ascii="Arial Narrow" w:hAnsi="Arial Narrow"/>
          <w:color w:val="000000"/>
          <w:sz w:val="20"/>
        </w:rPr>
        <w:t>quali-quantitativo</w:t>
      </w:r>
      <w:proofErr w:type="spellEnd"/>
      <w:r w:rsidRPr="001843D1">
        <w:rPr>
          <w:rFonts w:ascii="Arial Narrow" w:hAnsi="Arial Narrow"/>
          <w:color w:val="000000"/>
          <w:sz w:val="20"/>
        </w:rPr>
        <w:t xml:space="preserve"> da cobertura vegetal e áreas de preservação permanente, assinado </w:t>
      </w:r>
      <w:r w:rsidR="00A62407">
        <w:rPr>
          <w:rFonts w:ascii="Arial Narrow" w:hAnsi="Arial Narrow"/>
          <w:color w:val="000000"/>
          <w:sz w:val="20"/>
        </w:rPr>
        <w:t>pelo responsável técnico</w:t>
      </w:r>
      <w:r w:rsidRPr="001843D1">
        <w:rPr>
          <w:rFonts w:ascii="Arial Narrow" w:hAnsi="Arial Narrow"/>
          <w:color w:val="000000"/>
          <w:sz w:val="20"/>
        </w:rPr>
        <w:t>, contemplando a área total requerida para o licenciamento, bem como a localização do empreendimento, acompanhado das ARTs (Anotação de Responsabilidade Técnica) dos responsáveis técnicos habilitados e contemplando os seguintes itens:</w:t>
      </w:r>
    </w:p>
    <w:p w:rsidR="002F2F03" w:rsidRPr="001843D1" w:rsidRDefault="00A62407" w:rsidP="002F2F03">
      <w:pPr>
        <w:numPr>
          <w:ilvl w:val="1"/>
          <w:numId w:val="13"/>
        </w:numPr>
        <w:spacing w:before="40"/>
        <w:jc w:val="both"/>
        <w:rPr>
          <w:rFonts w:ascii="Arial Narrow" w:hAnsi="Arial Narrow"/>
          <w:color w:val="000000"/>
        </w:rPr>
      </w:pPr>
      <w:r>
        <w:rPr>
          <w:rFonts w:ascii="Arial Narrow" w:hAnsi="Arial Narrow"/>
          <w:color w:val="000000"/>
        </w:rPr>
        <w:t>L</w:t>
      </w:r>
      <w:r w:rsidR="002F2F03" w:rsidRPr="001843D1">
        <w:rPr>
          <w:rFonts w:ascii="Arial Narrow" w:hAnsi="Arial Narrow"/>
          <w:color w:val="000000"/>
        </w:rPr>
        <w:t>evantamento da cobertura vegetal existente ao longo da área total do terreno</w:t>
      </w:r>
      <w:r w:rsidR="002F2F03">
        <w:rPr>
          <w:rFonts w:ascii="Arial Narrow" w:hAnsi="Arial Narrow"/>
          <w:color w:val="000000"/>
        </w:rPr>
        <w:t>;</w:t>
      </w:r>
    </w:p>
    <w:p w:rsidR="002F2F03" w:rsidRPr="001843D1" w:rsidRDefault="00A62407" w:rsidP="002F2F03">
      <w:pPr>
        <w:numPr>
          <w:ilvl w:val="1"/>
          <w:numId w:val="13"/>
        </w:numPr>
        <w:spacing w:before="40"/>
        <w:jc w:val="both"/>
        <w:rPr>
          <w:rFonts w:ascii="Arial Narrow" w:hAnsi="Arial Narrow"/>
          <w:color w:val="000000"/>
        </w:rPr>
      </w:pPr>
      <w:r>
        <w:rPr>
          <w:rFonts w:ascii="Arial Narrow" w:hAnsi="Arial Narrow"/>
          <w:color w:val="000000"/>
        </w:rPr>
        <w:t>M</w:t>
      </w:r>
      <w:r w:rsidR="002F2F03" w:rsidRPr="001843D1">
        <w:rPr>
          <w:rFonts w:ascii="Arial Narrow" w:hAnsi="Arial Narrow"/>
          <w:color w:val="000000"/>
        </w:rPr>
        <w:t>etodologia de análise utilizada na coleta dos dados em campo</w:t>
      </w:r>
      <w:r w:rsidR="002F2F03">
        <w:rPr>
          <w:rFonts w:ascii="Arial Narrow" w:hAnsi="Arial Narrow"/>
          <w:color w:val="000000"/>
        </w:rPr>
        <w:t>;</w:t>
      </w:r>
    </w:p>
    <w:p w:rsidR="002F2F03" w:rsidRPr="001843D1" w:rsidRDefault="00A62407" w:rsidP="002F2F03">
      <w:pPr>
        <w:numPr>
          <w:ilvl w:val="1"/>
          <w:numId w:val="13"/>
        </w:numPr>
        <w:spacing w:before="40"/>
        <w:jc w:val="both"/>
        <w:rPr>
          <w:rFonts w:ascii="Arial Narrow" w:hAnsi="Arial Narrow"/>
          <w:color w:val="000000"/>
        </w:rPr>
      </w:pPr>
      <w:r>
        <w:rPr>
          <w:rFonts w:ascii="Arial Narrow" w:hAnsi="Arial Narrow"/>
          <w:color w:val="000000"/>
        </w:rPr>
        <w:t>C</w:t>
      </w:r>
      <w:r w:rsidR="002F2F03" w:rsidRPr="001843D1">
        <w:rPr>
          <w:rFonts w:ascii="Arial Narrow" w:hAnsi="Arial Narrow"/>
          <w:color w:val="000000"/>
        </w:rPr>
        <w:t xml:space="preserve">aracterizar os estádios </w:t>
      </w:r>
      <w:proofErr w:type="spellStart"/>
      <w:r w:rsidR="002F2F03" w:rsidRPr="001843D1">
        <w:rPr>
          <w:rFonts w:ascii="Arial Narrow" w:hAnsi="Arial Narrow"/>
          <w:color w:val="000000"/>
        </w:rPr>
        <w:t>sucessionais</w:t>
      </w:r>
      <w:proofErr w:type="spellEnd"/>
      <w:r w:rsidR="002F2F03" w:rsidRPr="001843D1">
        <w:rPr>
          <w:rFonts w:ascii="Arial Narrow" w:hAnsi="Arial Narrow"/>
          <w:color w:val="000000"/>
        </w:rPr>
        <w:t xml:space="preserve"> das principais formações vegetais segundo Resolução CONAMA n° 033 de 07 de dezembro de 1994</w:t>
      </w:r>
      <w:r w:rsidR="002F2F03">
        <w:rPr>
          <w:rFonts w:ascii="Arial Narrow" w:hAnsi="Arial Narrow"/>
          <w:color w:val="000000"/>
        </w:rPr>
        <w:t>;</w:t>
      </w:r>
    </w:p>
    <w:p w:rsidR="002F2F03" w:rsidRPr="001843D1" w:rsidRDefault="00A62407" w:rsidP="002F2F03">
      <w:pPr>
        <w:numPr>
          <w:ilvl w:val="1"/>
          <w:numId w:val="13"/>
        </w:numPr>
        <w:spacing w:before="40"/>
        <w:jc w:val="both"/>
        <w:rPr>
          <w:rFonts w:ascii="Arial Narrow" w:hAnsi="Arial Narrow"/>
          <w:color w:val="000000"/>
        </w:rPr>
      </w:pPr>
      <w:r>
        <w:rPr>
          <w:rFonts w:ascii="Arial Narrow" w:hAnsi="Arial Narrow"/>
          <w:color w:val="000000"/>
        </w:rPr>
        <w:t xml:space="preserve">Relacionar </w:t>
      </w:r>
      <w:r w:rsidR="002F2F03" w:rsidRPr="001843D1">
        <w:rPr>
          <w:rFonts w:ascii="Arial Narrow" w:hAnsi="Arial Narrow"/>
          <w:color w:val="000000"/>
        </w:rPr>
        <w:t xml:space="preserve">as espécies vegetais </w:t>
      </w:r>
      <w:r>
        <w:rPr>
          <w:rFonts w:ascii="Arial Narrow" w:hAnsi="Arial Narrow"/>
          <w:color w:val="000000"/>
        </w:rPr>
        <w:t xml:space="preserve">nativas predominantes </w:t>
      </w:r>
      <w:r w:rsidR="00E90AF1">
        <w:rPr>
          <w:rFonts w:ascii="Arial Narrow" w:hAnsi="Arial Narrow"/>
          <w:color w:val="000000"/>
        </w:rPr>
        <w:t>n</w:t>
      </w:r>
      <w:r>
        <w:rPr>
          <w:rFonts w:ascii="Arial Narrow" w:hAnsi="Arial Narrow"/>
          <w:color w:val="000000"/>
        </w:rPr>
        <w:t xml:space="preserve">a área total do terreno </w:t>
      </w:r>
      <w:r w:rsidR="002F2F03" w:rsidRPr="001843D1">
        <w:rPr>
          <w:rFonts w:ascii="Arial Narrow" w:hAnsi="Arial Narrow"/>
          <w:color w:val="000000"/>
        </w:rPr>
        <w:t>(nomes populares e científicos)</w:t>
      </w:r>
      <w:r w:rsidR="002F2F03">
        <w:rPr>
          <w:rFonts w:ascii="Arial Narrow" w:hAnsi="Arial Narrow"/>
          <w:color w:val="000000"/>
        </w:rPr>
        <w:t>;</w:t>
      </w:r>
    </w:p>
    <w:p w:rsidR="002F2F03" w:rsidRPr="001843D1" w:rsidRDefault="00E90AF1" w:rsidP="002F2F03">
      <w:pPr>
        <w:numPr>
          <w:ilvl w:val="1"/>
          <w:numId w:val="13"/>
        </w:numPr>
        <w:spacing w:before="40"/>
        <w:jc w:val="both"/>
        <w:rPr>
          <w:rFonts w:ascii="Arial Narrow" w:hAnsi="Arial Narrow"/>
          <w:color w:val="000000"/>
        </w:rPr>
      </w:pPr>
      <w:r>
        <w:rPr>
          <w:rFonts w:ascii="Arial Narrow" w:hAnsi="Arial Narrow"/>
          <w:color w:val="000000"/>
        </w:rPr>
        <w:t>L</w:t>
      </w:r>
      <w:r w:rsidR="002F2F03" w:rsidRPr="001843D1">
        <w:rPr>
          <w:rFonts w:ascii="Arial Narrow" w:hAnsi="Arial Narrow"/>
          <w:color w:val="000000"/>
        </w:rPr>
        <w:t>evantamento detalhado das espécies imunes ao corte e das ameaçadas de extinção</w:t>
      </w:r>
      <w:r w:rsidR="002F2F03">
        <w:rPr>
          <w:rFonts w:ascii="Arial Narrow" w:hAnsi="Arial Narrow"/>
          <w:color w:val="000000"/>
        </w:rPr>
        <w:t>;</w:t>
      </w:r>
    </w:p>
    <w:p w:rsidR="002F2F03" w:rsidRPr="001843D1" w:rsidRDefault="00E90AF1" w:rsidP="002F2F03">
      <w:pPr>
        <w:numPr>
          <w:ilvl w:val="1"/>
          <w:numId w:val="13"/>
        </w:numPr>
        <w:spacing w:before="40"/>
        <w:jc w:val="both"/>
        <w:rPr>
          <w:rFonts w:ascii="Arial Narrow" w:hAnsi="Arial Narrow"/>
          <w:color w:val="000000"/>
        </w:rPr>
      </w:pPr>
      <w:r>
        <w:rPr>
          <w:rFonts w:ascii="Arial Narrow" w:hAnsi="Arial Narrow"/>
          <w:color w:val="000000"/>
        </w:rPr>
        <w:t>I</w:t>
      </w:r>
      <w:r w:rsidR="002F2F03" w:rsidRPr="001843D1">
        <w:rPr>
          <w:rFonts w:ascii="Arial Narrow" w:hAnsi="Arial Narrow"/>
          <w:color w:val="000000"/>
        </w:rPr>
        <w:t>nformações quanto à necessidade ou não de corte de vegetação quando da implantação do empreendimento</w:t>
      </w:r>
      <w:r w:rsidR="002F2F03">
        <w:rPr>
          <w:rFonts w:ascii="Arial Narrow" w:hAnsi="Arial Narrow"/>
          <w:color w:val="000000"/>
        </w:rPr>
        <w:t>;</w:t>
      </w:r>
    </w:p>
    <w:p w:rsidR="002F2F03" w:rsidRPr="001843D1" w:rsidRDefault="00E90AF1" w:rsidP="002F2F03">
      <w:pPr>
        <w:numPr>
          <w:ilvl w:val="1"/>
          <w:numId w:val="13"/>
        </w:numPr>
        <w:spacing w:before="40"/>
        <w:jc w:val="both"/>
        <w:rPr>
          <w:rFonts w:ascii="Arial Narrow" w:hAnsi="Arial Narrow"/>
          <w:color w:val="000000"/>
        </w:rPr>
      </w:pPr>
      <w:r>
        <w:rPr>
          <w:rFonts w:ascii="Arial Narrow" w:hAnsi="Arial Narrow"/>
          <w:color w:val="000000"/>
        </w:rPr>
        <w:t>I</w:t>
      </w:r>
      <w:r w:rsidR="002F2F03" w:rsidRPr="001843D1">
        <w:rPr>
          <w:rFonts w:ascii="Arial Narrow" w:hAnsi="Arial Narrow"/>
          <w:color w:val="000000"/>
        </w:rPr>
        <w:t xml:space="preserve">nformação clara a respeito da existência ou não de </w:t>
      </w:r>
      <w:proofErr w:type="spellStart"/>
      <w:r w:rsidR="002F2F03" w:rsidRPr="001843D1">
        <w:rPr>
          <w:rFonts w:ascii="Arial Narrow" w:hAnsi="Arial Narrow"/>
          <w:color w:val="000000"/>
        </w:rPr>
        <w:t>APPs</w:t>
      </w:r>
      <w:proofErr w:type="spellEnd"/>
      <w:r w:rsidR="002F2F03" w:rsidRPr="001843D1">
        <w:rPr>
          <w:rFonts w:ascii="Arial Narrow" w:hAnsi="Arial Narrow"/>
          <w:color w:val="000000"/>
        </w:rPr>
        <w:t xml:space="preserve"> (Áreas de Preservação Permanente) estabelecidas de acordo com legislação ambiental vigente, dentro dos limites da área alvo total deste licenciamento</w:t>
      </w:r>
      <w:r w:rsidR="002F2F03">
        <w:rPr>
          <w:rFonts w:ascii="Arial Narrow" w:hAnsi="Arial Narrow"/>
          <w:color w:val="000000"/>
        </w:rPr>
        <w:t>;</w:t>
      </w:r>
    </w:p>
    <w:p w:rsidR="002F2F03" w:rsidRPr="001843D1" w:rsidRDefault="00E90AF1" w:rsidP="002F2F03">
      <w:pPr>
        <w:numPr>
          <w:ilvl w:val="1"/>
          <w:numId w:val="13"/>
        </w:numPr>
        <w:spacing w:before="40"/>
        <w:jc w:val="both"/>
        <w:rPr>
          <w:rFonts w:ascii="Arial Narrow" w:hAnsi="Arial Narrow"/>
          <w:color w:val="000000"/>
        </w:rPr>
      </w:pPr>
      <w:r>
        <w:rPr>
          <w:rFonts w:ascii="Arial Narrow" w:hAnsi="Arial Narrow"/>
          <w:color w:val="000000"/>
        </w:rPr>
        <w:t xml:space="preserve">Mapa ou croqui </w:t>
      </w:r>
      <w:r w:rsidR="002F2F03" w:rsidRPr="001843D1">
        <w:rPr>
          <w:rFonts w:ascii="Arial Narrow" w:hAnsi="Arial Narrow"/>
          <w:color w:val="000000"/>
        </w:rPr>
        <w:t xml:space="preserve">da área total do terreno, indicando a exata localização das principais formações vegetais, bem como dos espécimes imunes ao corte ou ameaçados de extinção, assim com todos os recursos hídricos existentes nas áreas (nascentes, banhados, lagos açudes, cursos d’água, etc.), bem como de suas respectivas </w:t>
      </w:r>
      <w:proofErr w:type="spellStart"/>
      <w:r w:rsidR="002F2F03" w:rsidRPr="001843D1">
        <w:rPr>
          <w:rFonts w:ascii="Arial Narrow" w:hAnsi="Arial Narrow"/>
          <w:color w:val="000000"/>
        </w:rPr>
        <w:t>APPs</w:t>
      </w:r>
      <w:proofErr w:type="spellEnd"/>
      <w:r w:rsidR="002F2F03" w:rsidRPr="001843D1">
        <w:rPr>
          <w:rFonts w:ascii="Arial Narrow" w:hAnsi="Arial Narrow"/>
          <w:color w:val="000000"/>
        </w:rPr>
        <w:t xml:space="preserve"> (Áreas de Preservação Permanente), devidamente cotadas.</w:t>
      </w:r>
    </w:p>
    <w:p w:rsidR="002F2F03" w:rsidRDefault="002F2F03" w:rsidP="00E74F59">
      <w:pPr>
        <w:pStyle w:val="SubtitulosNivel28"/>
        <w:numPr>
          <w:ilvl w:val="0"/>
          <w:numId w:val="0"/>
        </w:numPr>
        <w:rPr>
          <w:rFonts w:ascii="Arial Narrow" w:hAnsi="Arial Narrow"/>
          <w:sz w:val="20"/>
        </w:rPr>
      </w:pPr>
    </w:p>
    <w:p w:rsidR="002F2F03" w:rsidRDefault="002F2F03" w:rsidP="002F2F03">
      <w:pPr>
        <w:pStyle w:val="SubtitulosNivel28"/>
        <w:numPr>
          <w:ilvl w:val="0"/>
          <w:numId w:val="11"/>
        </w:numPr>
        <w:ind w:hanging="436"/>
        <w:rPr>
          <w:rFonts w:ascii="Arial Narrow" w:hAnsi="Arial Narrow"/>
          <w:sz w:val="20"/>
        </w:rPr>
      </w:pPr>
      <w:r w:rsidRPr="001843D1">
        <w:rPr>
          <w:rFonts w:ascii="Arial Narrow" w:hAnsi="Arial Narrow"/>
          <w:sz w:val="20"/>
        </w:rPr>
        <w:t>Relatório</w:t>
      </w:r>
      <w:r w:rsidR="00A62407">
        <w:rPr>
          <w:rFonts w:ascii="Arial Narrow" w:hAnsi="Arial Narrow"/>
          <w:sz w:val="20"/>
        </w:rPr>
        <w:t xml:space="preserve"> </w:t>
      </w:r>
      <w:r w:rsidRPr="001843D1">
        <w:rPr>
          <w:rFonts w:ascii="Arial Narrow" w:hAnsi="Arial Narrow"/>
          <w:sz w:val="20"/>
        </w:rPr>
        <w:t>fotográfico do local onde</w:t>
      </w:r>
      <w:r w:rsidR="00A62407">
        <w:rPr>
          <w:rFonts w:ascii="Arial Narrow" w:hAnsi="Arial Narrow"/>
          <w:sz w:val="20"/>
        </w:rPr>
        <w:t xml:space="preserve"> </w:t>
      </w:r>
      <w:r w:rsidRPr="001843D1">
        <w:rPr>
          <w:rFonts w:ascii="Arial Narrow" w:hAnsi="Arial Narrow"/>
          <w:sz w:val="20"/>
        </w:rPr>
        <w:t>se pretende instalar</w:t>
      </w:r>
      <w:r>
        <w:rPr>
          <w:rFonts w:ascii="Arial Narrow" w:hAnsi="Arial Narrow"/>
          <w:sz w:val="20"/>
        </w:rPr>
        <w:t xml:space="preserve"> o empreendimento.</w:t>
      </w:r>
    </w:p>
    <w:p w:rsidR="00A62407" w:rsidRDefault="00A728D6" w:rsidP="00A62407">
      <w:pPr>
        <w:pStyle w:val="SubtitulosNivel28"/>
        <w:numPr>
          <w:ilvl w:val="0"/>
          <w:numId w:val="11"/>
        </w:numPr>
        <w:ind w:hanging="436"/>
        <w:rPr>
          <w:rFonts w:ascii="Arial Narrow" w:hAnsi="Arial Narrow"/>
          <w:sz w:val="20"/>
        </w:rPr>
      </w:pPr>
      <w:r>
        <w:rPr>
          <w:rFonts w:ascii="Arial Narrow" w:hAnsi="Arial Narrow"/>
          <w:sz w:val="20"/>
        </w:rPr>
        <w:t>Matrícula atualizada da área.</w:t>
      </w:r>
    </w:p>
    <w:p w:rsidR="00EC2B43" w:rsidRDefault="00EC2B43" w:rsidP="00A62407">
      <w:pPr>
        <w:pStyle w:val="SubtitulosNivel28"/>
        <w:numPr>
          <w:ilvl w:val="0"/>
          <w:numId w:val="11"/>
        </w:numPr>
        <w:ind w:hanging="436"/>
        <w:rPr>
          <w:rFonts w:ascii="Arial Narrow" w:hAnsi="Arial Narrow"/>
          <w:sz w:val="20"/>
        </w:rPr>
      </w:pPr>
      <w:r w:rsidRPr="00A62407">
        <w:rPr>
          <w:rFonts w:ascii="Arial Narrow" w:hAnsi="Arial Narrow"/>
          <w:sz w:val="20"/>
        </w:rPr>
        <w:t>Alvará do Corpo de Bombeiros.</w:t>
      </w:r>
    </w:p>
    <w:p w:rsidR="00C96350" w:rsidRDefault="00C96350" w:rsidP="00A62407">
      <w:pPr>
        <w:pStyle w:val="SubtitulosNivel28"/>
        <w:numPr>
          <w:ilvl w:val="0"/>
          <w:numId w:val="11"/>
        </w:numPr>
        <w:ind w:hanging="436"/>
        <w:rPr>
          <w:rFonts w:ascii="Arial Narrow" w:hAnsi="Arial Narrow"/>
          <w:sz w:val="20"/>
        </w:rPr>
      </w:pPr>
      <w:r>
        <w:rPr>
          <w:rFonts w:ascii="Arial Narrow" w:hAnsi="Arial Narrow"/>
          <w:sz w:val="20"/>
        </w:rPr>
        <w:t>Planta baixa da construção;</w:t>
      </w:r>
    </w:p>
    <w:p w:rsidR="00C96350" w:rsidRDefault="00C96350" w:rsidP="00A62407">
      <w:pPr>
        <w:pStyle w:val="SubtitulosNivel28"/>
        <w:numPr>
          <w:ilvl w:val="0"/>
          <w:numId w:val="11"/>
        </w:numPr>
        <w:ind w:hanging="436"/>
        <w:rPr>
          <w:rFonts w:ascii="Arial Narrow" w:hAnsi="Arial Narrow"/>
          <w:sz w:val="20"/>
        </w:rPr>
      </w:pPr>
      <w:r>
        <w:rPr>
          <w:rFonts w:ascii="Arial Narrow" w:hAnsi="Arial Narrow"/>
          <w:sz w:val="20"/>
        </w:rPr>
        <w:t>Memorial descritivo da obra;</w:t>
      </w:r>
    </w:p>
    <w:p w:rsidR="00C96350" w:rsidRPr="00A62407" w:rsidRDefault="00C96350" w:rsidP="00A62407">
      <w:pPr>
        <w:pStyle w:val="SubtitulosNivel28"/>
        <w:numPr>
          <w:ilvl w:val="0"/>
          <w:numId w:val="11"/>
        </w:numPr>
        <w:ind w:hanging="436"/>
        <w:rPr>
          <w:rFonts w:ascii="Arial Narrow" w:hAnsi="Arial Narrow"/>
          <w:sz w:val="20"/>
        </w:rPr>
      </w:pPr>
      <w:r>
        <w:rPr>
          <w:rFonts w:ascii="Arial Narrow" w:hAnsi="Arial Narrow"/>
          <w:sz w:val="20"/>
        </w:rPr>
        <w:t>Cópia do CPF e identidade do proprietário.</w:t>
      </w:r>
    </w:p>
    <w:p w:rsidR="002F2F03" w:rsidRDefault="002F2F03" w:rsidP="002F2F03">
      <w:pPr>
        <w:pStyle w:val="SubItem3-Nivel2"/>
        <w:numPr>
          <w:ilvl w:val="0"/>
          <w:numId w:val="0"/>
        </w:numPr>
        <w:ind w:left="518"/>
        <w:rPr>
          <w:rFonts w:ascii="Arial Narrow" w:hAnsi="Arial Narrow"/>
          <w:sz w:val="20"/>
        </w:rPr>
      </w:pPr>
    </w:p>
    <w:p w:rsidR="002F4AF5" w:rsidRDefault="002F4AF5" w:rsidP="002F2F03">
      <w:pPr>
        <w:pStyle w:val="SubItem3-Nivel2"/>
        <w:numPr>
          <w:ilvl w:val="0"/>
          <w:numId w:val="0"/>
        </w:numPr>
        <w:ind w:left="518"/>
        <w:rPr>
          <w:rFonts w:ascii="Arial Narrow" w:hAnsi="Arial Narrow"/>
          <w:sz w:val="20"/>
        </w:rPr>
      </w:pPr>
    </w:p>
    <w:p w:rsidR="002F4AF5" w:rsidRDefault="002F4AF5" w:rsidP="002F2F03">
      <w:pPr>
        <w:pStyle w:val="SubItem3-Nivel2"/>
        <w:numPr>
          <w:ilvl w:val="0"/>
          <w:numId w:val="0"/>
        </w:numPr>
        <w:ind w:left="518"/>
        <w:rPr>
          <w:rFonts w:ascii="Arial Narrow" w:hAnsi="Arial Narrow"/>
          <w:sz w:val="20"/>
        </w:rPr>
      </w:pPr>
    </w:p>
    <w:p w:rsidR="002F4AF5" w:rsidRPr="001843D1" w:rsidRDefault="002F4AF5" w:rsidP="002F2F03">
      <w:pPr>
        <w:pStyle w:val="SubItem3-Nivel2"/>
        <w:numPr>
          <w:ilvl w:val="0"/>
          <w:numId w:val="0"/>
        </w:numPr>
        <w:ind w:left="518"/>
        <w:rPr>
          <w:rFonts w:ascii="Arial Narrow" w:hAnsi="Arial Narrow"/>
          <w:sz w:val="20"/>
        </w:rPr>
      </w:pPr>
    </w:p>
    <w:p w:rsidR="002F2F03" w:rsidRPr="00BD6DB2" w:rsidRDefault="002F2F03" w:rsidP="002F2F03">
      <w:pPr>
        <w:pStyle w:val="SubItem3-Nivel2"/>
        <w:tabs>
          <w:tab w:val="clear" w:pos="890"/>
        </w:tabs>
        <w:ind w:left="518" w:hanging="462"/>
        <w:rPr>
          <w:rFonts w:ascii="Arial Narrow" w:hAnsi="Arial Narrow"/>
          <w:sz w:val="20"/>
        </w:rPr>
      </w:pPr>
      <w:r w:rsidRPr="00525B56">
        <w:rPr>
          <w:rFonts w:ascii="Arial Narrow" w:hAnsi="Arial Narrow"/>
          <w:b/>
          <w:sz w:val="20"/>
        </w:rPr>
        <w:t>Nos Casos de Regularização:</w:t>
      </w:r>
    </w:p>
    <w:p w:rsidR="002F2F03" w:rsidRDefault="002F2F03" w:rsidP="002F2F03">
      <w:pPr>
        <w:spacing w:before="240"/>
        <w:ind w:left="113" w:firstLine="171"/>
        <w:jc w:val="both"/>
        <w:rPr>
          <w:rFonts w:ascii="Arial Narrow" w:hAnsi="Arial Narrow"/>
        </w:rPr>
      </w:pPr>
      <w:r>
        <w:rPr>
          <w:rFonts w:ascii="Arial Narrow" w:hAnsi="Arial Narrow"/>
        </w:rPr>
        <w:t xml:space="preserve">- Requerimento solicitando LICENÇA </w:t>
      </w:r>
      <w:r w:rsidR="00A62407">
        <w:rPr>
          <w:rFonts w:ascii="Arial Narrow" w:hAnsi="Arial Narrow"/>
        </w:rPr>
        <w:t>ÚNICA/</w:t>
      </w:r>
      <w:r>
        <w:rPr>
          <w:rFonts w:ascii="Arial Narrow" w:hAnsi="Arial Narrow"/>
        </w:rPr>
        <w:t>REGULARIZAÇÃO, devidamente assinado;</w:t>
      </w:r>
    </w:p>
    <w:p w:rsidR="002F2F03" w:rsidRDefault="002F2F03" w:rsidP="002F2F03">
      <w:pPr>
        <w:spacing w:before="120"/>
        <w:ind w:left="426" w:hanging="142"/>
        <w:jc w:val="both"/>
        <w:rPr>
          <w:rFonts w:ascii="Arial Narrow" w:hAnsi="Arial Narrow"/>
        </w:rPr>
      </w:pPr>
      <w:r>
        <w:rPr>
          <w:rFonts w:ascii="Arial Narrow" w:hAnsi="Arial Narrow"/>
        </w:rPr>
        <w:t xml:space="preserve">- </w:t>
      </w:r>
      <w:r w:rsidRPr="00B81186">
        <w:rPr>
          <w:rFonts w:ascii="Arial Narrow" w:hAnsi="Arial Narrow"/>
        </w:rPr>
        <w:t>Procuração: quando terceiros representarem o empreendedor,a procuração deverá ser apresentada, com o documento assinado pelo responsável legal;</w:t>
      </w:r>
    </w:p>
    <w:p w:rsidR="002F2F03" w:rsidRPr="006E54F2" w:rsidRDefault="002F2F03" w:rsidP="002F2F03">
      <w:pPr>
        <w:spacing w:before="120"/>
        <w:ind w:left="113" w:firstLine="171"/>
        <w:jc w:val="both"/>
        <w:rPr>
          <w:rFonts w:ascii="Arial Narrow" w:hAnsi="Arial Narrow"/>
        </w:rPr>
      </w:pPr>
      <w:r>
        <w:rPr>
          <w:rFonts w:ascii="Arial Narrow" w:hAnsi="Arial Narrow"/>
        </w:rPr>
        <w:t xml:space="preserve">- </w:t>
      </w:r>
      <w:r w:rsidRPr="006E54F2">
        <w:rPr>
          <w:rFonts w:ascii="Arial Narrow" w:hAnsi="Arial Narrow"/>
        </w:rPr>
        <w:t>Comprovante de pagamento dos custos de licenciamento;</w:t>
      </w:r>
    </w:p>
    <w:p w:rsidR="002F2F03" w:rsidRDefault="002F2F03" w:rsidP="002F2F03">
      <w:pPr>
        <w:spacing w:before="120"/>
        <w:ind w:left="426" w:hanging="142"/>
        <w:jc w:val="both"/>
        <w:rPr>
          <w:rFonts w:ascii="Arial Narrow" w:hAnsi="Arial Narrow"/>
        </w:rPr>
      </w:pPr>
      <w:r>
        <w:rPr>
          <w:rFonts w:ascii="Arial Narrow" w:hAnsi="Arial Narrow"/>
        </w:rPr>
        <w:t xml:space="preserve">- </w:t>
      </w:r>
      <w:r w:rsidRPr="00B81186">
        <w:rPr>
          <w:rFonts w:ascii="Arial Narrow" w:hAnsi="Arial Narrow"/>
        </w:rPr>
        <w:t xml:space="preserve">Comprovante da Situação Cadastral de Pessoa Física (CPF) ou inscrição no Cadastro Nacional de Pessoa Jurídica (CNPJ) (imprimir do “site” da </w:t>
      </w:r>
      <w:hyperlink r:id="rId10" w:history="1">
        <w:r w:rsidRPr="00B81186">
          <w:rPr>
            <w:rStyle w:val="Hyperlink"/>
            <w:rFonts w:ascii="Arial Narrow" w:hAnsi="Arial Narrow"/>
          </w:rPr>
          <w:t>Receita Federal</w:t>
        </w:r>
      </w:hyperlink>
      <w:r w:rsidRPr="00B81186">
        <w:rPr>
          <w:rFonts w:ascii="Arial Narrow" w:hAnsi="Arial Narrow"/>
        </w:rPr>
        <w:t>);</w:t>
      </w:r>
    </w:p>
    <w:p w:rsidR="002F2F03" w:rsidRDefault="002F2F03" w:rsidP="002F2F03">
      <w:pPr>
        <w:spacing w:before="120"/>
        <w:ind w:left="113" w:firstLine="171"/>
        <w:jc w:val="both"/>
        <w:rPr>
          <w:rFonts w:ascii="Arial Narrow" w:hAnsi="Arial Narrow"/>
        </w:rPr>
      </w:pPr>
      <w:r>
        <w:rPr>
          <w:rFonts w:ascii="Arial Narrow" w:hAnsi="Arial Narrow"/>
        </w:rPr>
        <w:t>- Formulário ENGENHOS, COOPERATIVAS E OUTROS</w:t>
      </w:r>
      <w:r w:rsidRPr="00B81186">
        <w:rPr>
          <w:rFonts w:ascii="Arial Narrow" w:hAnsi="Arial Narrow"/>
        </w:rPr>
        <w:t>, devidamente preenchido</w:t>
      </w:r>
      <w:r>
        <w:rPr>
          <w:rFonts w:ascii="Arial Narrow" w:hAnsi="Arial Narrow"/>
        </w:rPr>
        <w:t>;</w:t>
      </w:r>
    </w:p>
    <w:p w:rsidR="002F2F03" w:rsidRPr="00525B56" w:rsidRDefault="002F2F03" w:rsidP="002F2F03">
      <w:pPr>
        <w:pStyle w:val="ItensdeTopiconivel3"/>
        <w:numPr>
          <w:ilvl w:val="0"/>
          <w:numId w:val="0"/>
        </w:numPr>
        <w:spacing w:before="120"/>
        <w:ind w:left="426" w:hanging="142"/>
        <w:jc w:val="both"/>
        <w:rPr>
          <w:rFonts w:ascii="Arial Narrow" w:hAnsi="Arial Narrow"/>
          <w:i/>
          <w:sz w:val="20"/>
        </w:rPr>
      </w:pPr>
      <w:r w:rsidRPr="00525B56">
        <w:rPr>
          <w:rFonts w:ascii="Arial Narrow" w:hAnsi="Arial Narrow"/>
          <w:sz w:val="20"/>
        </w:rPr>
        <w:t>- Cópia do Alvará da Prefeitura Municipal local, contendo tipo de atividade licenciada no local</w:t>
      </w:r>
      <w:r w:rsidR="00A62407">
        <w:rPr>
          <w:rFonts w:ascii="Arial Narrow" w:hAnsi="Arial Narrow"/>
          <w:sz w:val="20"/>
        </w:rPr>
        <w:t>;</w:t>
      </w:r>
    </w:p>
    <w:p w:rsidR="002F2F03" w:rsidRPr="00525B56" w:rsidRDefault="002F2F03" w:rsidP="002F2F03">
      <w:pPr>
        <w:pStyle w:val="ItensdeTopiconivel3"/>
        <w:numPr>
          <w:ilvl w:val="0"/>
          <w:numId w:val="0"/>
        </w:numPr>
        <w:spacing w:before="120"/>
        <w:ind w:left="426" w:hanging="142"/>
        <w:jc w:val="both"/>
        <w:rPr>
          <w:rFonts w:ascii="Arial Narrow" w:hAnsi="Arial Narrow"/>
          <w:sz w:val="20"/>
        </w:rPr>
      </w:pPr>
      <w:r w:rsidRPr="00525B56">
        <w:rPr>
          <w:rFonts w:ascii="Arial Narrow" w:hAnsi="Arial Narrow"/>
          <w:sz w:val="20"/>
        </w:rPr>
        <w:t>- Cópia da Certidão da Prefeitura Municipal local, declarando o zoneamento estabelecido no Plano Diretor ou nas Diretrizes Urbanas, assim como os usos permitidos no mesmo</w:t>
      </w:r>
      <w:r w:rsidR="00A62407">
        <w:rPr>
          <w:rFonts w:ascii="Arial Narrow" w:hAnsi="Arial Narrow"/>
          <w:sz w:val="20"/>
        </w:rPr>
        <w:t>;</w:t>
      </w:r>
    </w:p>
    <w:p w:rsidR="002F2F03" w:rsidRPr="00525B56" w:rsidRDefault="002F2F03" w:rsidP="002F2F03">
      <w:pPr>
        <w:numPr>
          <w:ilvl w:val="1"/>
          <w:numId w:val="0"/>
        </w:numPr>
        <w:tabs>
          <w:tab w:val="left" w:pos="567"/>
          <w:tab w:val="num" w:pos="1440"/>
        </w:tabs>
        <w:spacing w:before="120"/>
        <w:ind w:left="426" w:hanging="426"/>
        <w:jc w:val="both"/>
        <w:rPr>
          <w:rFonts w:ascii="Arial Narrow" w:hAnsi="Arial Narrow"/>
        </w:rPr>
      </w:pPr>
      <w:r w:rsidRPr="00525B56">
        <w:rPr>
          <w:rFonts w:ascii="Arial Narrow" w:hAnsi="Arial Narrow"/>
        </w:rPr>
        <w:t xml:space="preserve">      - Planta baixa de toda a área do terreno, com identificação das áreas construídas, estação de tratamento de efluentes, áreas de armazenamento e disposição de resíduos, chaminés, tanques de armazenamento de produtos, etc.</w:t>
      </w:r>
    </w:p>
    <w:p w:rsidR="002F2F03" w:rsidRDefault="002F2F03" w:rsidP="002F2F03">
      <w:pPr>
        <w:numPr>
          <w:ilvl w:val="1"/>
          <w:numId w:val="0"/>
        </w:numPr>
        <w:tabs>
          <w:tab w:val="num" w:pos="426"/>
          <w:tab w:val="left" w:pos="567"/>
          <w:tab w:val="num" w:pos="1440"/>
        </w:tabs>
        <w:spacing w:before="120"/>
        <w:ind w:left="426" w:hanging="426"/>
        <w:jc w:val="both"/>
        <w:rPr>
          <w:rFonts w:ascii="Arial Narrow" w:hAnsi="Arial Narrow" w:cs="Arial"/>
        </w:rPr>
      </w:pPr>
      <w:r w:rsidRPr="00525B56">
        <w:rPr>
          <w:rFonts w:ascii="Arial Narrow" w:hAnsi="Arial Narrow" w:cs="Arial"/>
        </w:rPr>
        <w:t xml:space="preserve">      - Relatório fotográfico com fotos de cada equipamento do sistema de tratamento de efluentes líquidos industriais (no</w:t>
      </w:r>
      <w:r w:rsidR="00A62407">
        <w:rPr>
          <w:rFonts w:ascii="Arial Narrow" w:hAnsi="Arial Narrow" w:cs="Arial"/>
        </w:rPr>
        <w:t xml:space="preserve"> </w:t>
      </w:r>
      <w:r w:rsidRPr="00525B56">
        <w:rPr>
          <w:rFonts w:ascii="Arial Narrow" w:hAnsi="Arial Narrow" w:cs="Arial"/>
        </w:rPr>
        <w:t>caso</w:t>
      </w:r>
      <w:r w:rsidR="00A62407">
        <w:rPr>
          <w:rFonts w:ascii="Arial Narrow" w:hAnsi="Arial Narrow" w:cs="Arial"/>
        </w:rPr>
        <w:t>,</w:t>
      </w:r>
      <w:r w:rsidRPr="00525B56">
        <w:rPr>
          <w:rFonts w:ascii="Arial Narrow" w:hAnsi="Arial Narrow" w:cs="Arial"/>
        </w:rPr>
        <w:t xml:space="preserve"> da existência do  mesmo na área da empresa); das áreas de armazenamento temporário de resíduos sólidos industriais, evidenciando a forma de armazenamento dos mesmos e da impermeabilização do piso; dos equipamentos do sistema de abate de material particulado (ciclones, filtros de mangas, lavador de gases, etc.) e das áreas de </w:t>
      </w:r>
      <w:proofErr w:type="spellStart"/>
      <w:r w:rsidRPr="00525B56">
        <w:rPr>
          <w:rFonts w:ascii="Arial Narrow" w:hAnsi="Arial Narrow" w:cs="Arial"/>
        </w:rPr>
        <w:t>tancagem</w:t>
      </w:r>
      <w:proofErr w:type="spellEnd"/>
      <w:r w:rsidRPr="00525B56">
        <w:rPr>
          <w:rFonts w:ascii="Arial Narrow" w:hAnsi="Arial Narrow" w:cs="Arial"/>
        </w:rPr>
        <w:t>, evidenciando o sistema de contenção de vazamentos e a impermeabilização do piso.</w:t>
      </w:r>
    </w:p>
    <w:p w:rsidR="002F2F03" w:rsidRPr="00525B56" w:rsidRDefault="002F2F03" w:rsidP="002F2F03">
      <w:pPr>
        <w:numPr>
          <w:ilvl w:val="1"/>
          <w:numId w:val="0"/>
        </w:numPr>
        <w:tabs>
          <w:tab w:val="num" w:pos="426"/>
          <w:tab w:val="left" w:pos="567"/>
          <w:tab w:val="num" w:pos="1440"/>
        </w:tabs>
        <w:ind w:left="426" w:hanging="426"/>
        <w:jc w:val="both"/>
        <w:rPr>
          <w:rFonts w:ascii="Arial Narrow" w:hAnsi="Arial Narrow" w:cs="Arial"/>
        </w:rPr>
      </w:pPr>
    </w:p>
    <w:p w:rsidR="002F2F03" w:rsidRDefault="002F2F03" w:rsidP="002F2F03">
      <w:pPr>
        <w:numPr>
          <w:ilvl w:val="1"/>
          <w:numId w:val="0"/>
        </w:numPr>
        <w:tabs>
          <w:tab w:val="num" w:pos="284"/>
          <w:tab w:val="left" w:pos="567"/>
          <w:tab w:val="num" w:pos="1440"/>
        </w:tabs>
        <w:ind w:left="284" w:hanging="284"/>
        <w:jc w:val="both"/>
        <w:rPr>
          <w:rFonts w:ascii="Arial Narrow" w:hAnsi="Arial Narrow"/>
        </w:rPr>
      </w:pPr>
      <w:r w:rsidRPr="00525B56">
        <w:rPr>
          <w:rFonts w:ascii="Arial Narrow" w:hAnsi="Arial Narrow"/>
        </w:rPr>
        <w:t xml:space="preserve">       -Planta de localização, em escala, devidamente cotada, contendo:</w:t>
      </w:r>
    </w:p>
    <w:p w:rsidR="002F2F03" w:rsidRPr="00FE7C70" w:rsidRDefault="002F2F03" w:rsidP="002F2F03">
      <w:pPr>
        <w:pStyle w:val="ItensdeTopiconivel3"/>
        <w:tabs>
          <w:tab w:val="clear" w:pos="1097"/>
          <w:tab w:val="num" w:pos="1701"/>
        </w:tabs>
        <w:ind w:left="1701" w:hanging="283"/>
        <w:jc w:val="both"/>
        <w:rPr>
          <w:rFonts w:ascii="Arial Narrow" w:hAnsi="Arial Narrow"/>
          <w:sz w:val="20"/>
        </w:rPr>
      </w:pPr>
      <w:r w:rsidRPr="00FE7C70">
        <w:rPr>
          <w:rFonts w:ascii="Arial Narrow" w:hAnsi="Arial Narrow"/>
          <w:sz w:val="20"/>
        </w:rPr>
        <w:t>localização do terreno (com dimensões do mesmo);</w:t>
      </w:r>
    </w:p>
    <w:p w:rsidR="002F2F03" w:rsidRPr="00FE7C70" w:rsidRDefault="002F2F03" w:rsidP="002F2F03">
      <w:pPr>
        <w:pStyle w:val="ItensdeTopiconivel3"/>
        <w:tabs>
          <w:tab w:val="clear" w:pos="1097"/>
          <w:tab w:val="num" w:pos="1701"/>
        </w:tabs>
        <w:ind w:left="1701" w:hanging="283"/>
        <w:jc w:val="both"/>
        <w:rPr>
          <w:rFonts w:ascii="Arial Narrow" w:hAnsi="Arial Narrow"/>
          <w:sz w:val="20"/>
        </w:rPr>
      </w:pPr>
      <w:r w:rsidRPr="00FE7C70">
        <w:rPr>
          <w:rFonts w:ascii="Arial Narrow" w:hAnsi="Arial Narrow"/>
          <w:sz w:val="20"/>
        </w:rPr>
        <w:t xml:space="preserve">sistema viário num raio de </w:t>
      </w:r>
      <w:smartTag w:uri="urn:schemas-microsoft-com:office:smarttags" w:element="metricconverter">
        <w:smartTagPr>
          <w:attr w:name="ProductID" w:val="1.000 metros"/>
        </w:smartTagPr>
        <w:r w:rsidRPr="00FE7C70">
          <w:rPr>
            <w:rFonts w:ascii="Arial Narrow" w:hAnsi="Arial Narrow"/>
            <w:sz w:val="20"/>
          </w:rPr>
          <w:t>1.000 metros</w:t>
        </w:r>
      </w:smartTag>
      <w:r w:rsidRPr="00FE7C70">
        <w:rPr>
          <w:rFonts w:ascii="Arial Narrow" w:hAnsi="Arial Narrow"/>
          <w:sz w:val="20"/>
        </w:rPr>
        <w:t>;</w:t>
      </w:r>
    </w:p>
    <w:p w:rsidR="002F2F03" w:rsidRPr="00FE7C70" w:rsidRDefault="002F2F03" w:rsidP="002F2F03">
      <w:pPr>
        <w:pStyle w:val="ItensdeTopiconivel3"/>
        <w:tabs>
          <w:tab w:val="clear" w:pos="1097"/>
          <w:tab w:val="num" w:pos="1701"/>
        </w:tabs>
        <w:ind w:left="1701" w:hanging="283"/>
        <w:jc w:val="both"/>
        <w:rPr>
          <w:rFonts w:ascii="Arial Narrow" w:hAnsi="Arial Narrow"/>
          <w:sz w:val="20"/>
        </w:rPr>
      </w:pPr>
      <w:r w:rsidRPr="00FE7C70">
        <w:rPr>
          <w:rFonts w:ascii="Arial Narrow" w:hAnsi="Arial Narrow"/>
          <w:sz w:val="20"/>
        </w:rPr>
        <w:t xml:space="preserve">rede hidrográfica (rios, riachos, etc.) num  raio de </w:t>
      </w:r>
      <w:smartTag w:uri="urn:schemas-microsoft-com:office:smarttags" w:element="metricconverter">
        <w:smartTagPr>
          <w:attr w:name="ProductID" w:val="200 metros"/>
        </w:smartTagPr>
        <w:r w:rsidRPr="00FE7C70">
          <w:rPr>
            <w:rFonts w:ascii="Arial Narrow" w:hAnsi="Arial Narrow"/>
            <w:sz w:val="20"/>
          </w:rPr>
          <w:t>200 metros</w:t>
        </w:r>
      </w:smartTag>
      <w:r w:rsidRPr="00FE7C70">
        <w:rPr>
          <w:rFonts w:ascii="Arial Narrow" w:hAnsi="Arial Narrow"/>
          <w:sz w:val="20"/>
        </w:rPr>
        <w:t>;</w:t>
      </w:r>
    </w:p>
    <w:p w:rsidR="002F2F03" w:rsidRPr="00566AC5" w:rsidRDefault="002F2F03" w:rsidP="002F2F03">
      <w:pPr>
        <w:pStyle w:val="ItensdeTopiconivel3"/>
        <w:tabs>
          <w:tab w:val="clear" w:pos="1097"/>
          <w:tab w:val="num" w:pos="1701"/>
        </w:tabs>
        <w:ind w:left="1701" w:hanging="283"/>
        <w:jc w:val="both"/>
        <w:rPr>
          <w:rFonts w:ascii="Arial Narrow" w:hAnsi="Arial Narrow"/>
          <w:sz w:val="20"/>
        </w:rPr>
      </w:pPr>
      <w:r w:rsidRPr="00FE7C70">
        <w:rPr>
          <w:rFonts w:ascii="Arial Narrow" w:hAnsi="Arial Narrow"/>
          <w:sz w:val="20"/>
        </w:rPr>
        <w:t xml:space="preserve">vizinhança num raio de </w:t>
      </w:r>
      <w:smartTag w:uri="urn:schemas-microsoft-com:office:smarttags" w:element="metricconverter">
        <w:smartTagPr>
          <w:attr w:name="ProductID" w:val="1.000 metros"/>
        </w:smartTagPr>
        <w:r w:rsidRPr="00FE7C70">
          <w:rPr>
            <w:rFonts w:ascii="Arial Narrow" w:hAnsi="Arial Narrow"/>
            <w:sz w:val="20"/>
          </w:rPr>
          <w:t>1.000 metros</w:t>
        </w:r>
      </w:smartTag>
      <w:r w:rsidRPr="00FE7C70">
        <w:rPr>
          <w:rFonts w:ascii="Arial Narrow" w:hAnsi="Arial Narrow"/>
          <w:sz w:val="20"/>
        </w:rPr>
        <w:t>, indicando os usos residencial, industrial, escolar, hospitalar, etc., identificando os pontos de referência de amplo conhecimento público</w:t>
      </w:r>
      <w:r>
        <w:rPr>
          <w:rFonts w:ascii="Arial Narrow" w:hAnsi="Arial Narrow"/>
          <w:sz w:val="20"/>
        </w:rPr>
        <w:t>;</w:t>
      </w:r>
    </w:p>
    <w:p w:rsidR="002F2F03" w:rsidRDefault="002F2F03" w:rsidP="002F2F03">
      <w:pPr>
        <w:numPr>
          <w:ilvl w:val="1"/>
          <w:numId w:val="0"/>
        </w:numPr>
        <w:tabs>
          <w:tab w:val="num" w:pos="284"/>
          <w:tab w:val="left" w:pos="567"/>
          <w:tab w:val="num" w:pos="1440"/>
        </w:tabs>
        <w:ind w:left="284" w:hanging="284"/>
        <w:jc w:val="both"/>
        <w:rPr>
          <w:rFonts w:ascii="Arial Narrow" w:hAnsi="Arial Narrow"/>
        </w:rPr>
      </w:pPr>
    </w:p>
    <w:p w:rsidR="002F2F03" w:rsidRDefault="002F2F03" w:rsidP="002F2F03">
      <w:pPr>
        <w:numPr>
          <w:ilvl w:val="1"/>
          <w:numId w:val="0"/>
        </w:numPr>
        <w:tabs>
          <w:tab w:val="num" w:pos="284"/>
          <w:tab w:val="left" w:pos="567"/>
          <w:tab w:val="num" w:pos="1440"/>
        </w:tabs>
        <w:ind w:left="284" w:hanging="142"/>
        <w:jc w:val="both"/>
        <w:rPr>
          <w:rFonts w:ascii="Arial Narrow" w:hAnsi="Arial Narrow"/>
        </w:rPr>
      </w:pPr>
      <w:r w:rsidRPr="00525B56">
        <w:rPr>
          <w:rFonts w:ascii="Arial Narrow" w:hAnsi="Arial Narrow"/>
        </w:rPr>
        <w:t xml:space="preserve">  -Cópia do contrato social, caso tenha havido troca de razão social.</w:t>
      </w:r>
    </w:p>
    <w:p w:rsidR="002F2F03" w:rsidRPr="00525B56" w:rsidRDefault="002F2F03" w:rsidP="002F2F03">
      <w:pPr>
        <w:numPr>
          <w:ilvl w:val="1"/>
          <w:numId w:val="0"/>
        </w:numPr>
        <w:tabs>
          <w:tab w:val="num" w:pos="284"/>
          <w:tab w:val="left" w:pos="567"/>
          <w:tab w:val="num" w:pos="1440"/>
        </w:tabs>
        <w:ind w:left="284" w:hanging="284"/>
        <w:jc w:val="both"/>
        <w:rPr>
          <w:rFonts w:ascii="Arial Narrow" w:hAnsi="Arial Narrow"/>
        </w:rPr>
      </w:pPr>
    </w:p>
    <w:p w:rsidR="002F2F03" w:rsidRPr="00525B56" w:rsidRDefault="002F2F03" w:rsidP="002F2F03">
      <w:pPr>
        <w:numPr>
          <w:ilvl w:val="1"/>
          <w:numId w:val="0"/>
        </w:numPr>
        <w:tabs>
          <w:tab w:val="num" w:pos="426"/>
          <w:tab w:val="left" w:pos="567"/>
          <w:tab w:val="num" w:pos="1440"/>
        </w:tabs>
        <w:ind w:left="426" w:hanging="426"/>
        <w:jc w:val="both"/>
        <w:rPr>
          <w:rFonts w:ascii="Arial Narrow" w:hAnsi="Arial Narrow"/>
        </w:rPr>
      </w:pPr>
      <w:r w:rsidRPr="00525B56">
        <w:rPr>
          <w:rFonts w:ascii="Arial Narrow" w:hAnsi="Arial Narrow" w:cs="Arial"/>
          <w:highlight w:val="white"/>
        </w:rPr>
        <w:t xml:space="preserve">     -Cópia do registro de propriedade da área em que está instalado o empreendimento, ou cópia de locação do imóvel, ao se tratar de locação, ou ainda, cópia de contrato de arrendamento, se for o caso</w:t>
      </w:r>
      <w:r w:rsidRPr="00525B56">
        <w:rPr>
          <w:rFonts w:ascii="Arial Narrow" w:hAnsi="Arial Narrow" w:cs="Arial"/>
        </w:rPr>
        <w:t>.</w:t>
      </w:r>
    </w:p>
    <w:p w:rsidR="002F2F03" w:rsidRPr="00525B56" w:rsidRDefault="002F2F03" w:rsidP="002F2F03">
      <w:pPr>
        <w:tabs>
          <w:tab w:val="left" w:pos="567"/>
        </w:tabs>
        <w:jc w:val="both"/>
        <w:rPr>
          <w:rFonts w:ascii="Arial Narrow" w:hAnsi="Arial Narrow"/>
        </w:rPr>
      </w:pPr>
    </w:p>
    <w:p w:rsidR="00E74F59" w:rsidRPr="001843D1" w:rsidRDefault="002F2F03" w:rsidP="00E74F59">
      <w:pPr>
        <w:pStyle w:val="SubtitulosNivel28"/>
        <w:numPr>
          <w:ilvl w:val="0"/>
          <w:numId w:val="0"/>
        </w:numPr>
        <w:ind w:left="454" w:hanging="397"/>
        <w:rPr>
          <w:rFonts w:ascii="Arial Narrow" w:hAnsi="Arial Narrow"/>
          <w:color w:val="000000"/>
          <w:sz w:val="20"/>
        </w:rPr>
      </w:pPr>
      <w:r w:rsidRPr="00525B56">
        <w:rPr>
          <w:rFonts w:ascii="Arial Narrow" w:hAnsi="Arial Narrow" w:cs="Arial"/>
        </w:rPr>
        <w:t xml:space="preserve"> - </w:t>
      </w:r>
      <w:r w:rsidR="00E74F59" w:rsidRPr="001843D1">
        <w:rPr>
          <w:rFonts w:ascii="Arial Narrow" w:hAnsi="Arial Narrow"/>
          <w:color w:val="000000"/>
          <w:sz w:val="20"/>
        </w:rPr>
        <w:t xml:space="preserve">Laudo </w:t>
      </w:r>
      <w:proofErr w:type="spellStart"/>
      <w:r w:rsidR="00E74F59" w:rsidRPr="001843D1">
        <w:rPr>
          <w:rFonts w:ascii="Arial Narrow" w:hAnsi="Arial Narrow"/>
          <w:color w:val="000000"/>
          <w:sz w:val="20"/>
        </w:rPr>
        <w:t>quali-quantitativo</w:t>
      </w:r>
      <w:proofErr w:type="spellEnd"/>
      <w:r w:rsidR="00E74F59" w:rsidRPr="001843D1">
        <w:rPr>
          <w:rFonts w:ascii="Arial Narrow" w:hAnsi="Arial Narrow"/>
          <w:color w:val="000000"/>
          <w:sz w:val="20"/>
        </w:rPr>
        <w:t xml:space="preserve"> da cobertura vegetal e áreas de preservação permanente, assinado </w:t>
      </w:r>
      <w:r w:rsidR="00E74F59">
        <w:rPr>
          <w:rFonts w:ascii="Arial Narrow" w:hAnsi="Arial Narrow"/>
          <w:color w:val="000000"/>
          <w:sz w:val="20"/>
        </w:rPr>
        <w:t>pelo responsável técnico</w:t>
      </w:r>
      <w:r w:rsidR="00E74F59" w:rsidRPr="001843D1">
        <w:rPr>
          <w:rFonts w:ascii="Arial Narrow" w:hAnsi="Arial Narrow"/>
          <w:color w:val="000000"/>
          <w:sz w:val="20"/>
        </w:rPr>
        <w:t>, contemplando a área total requerida para o licenciamento, bem como a localização do empreendimento, acompanhado das ARTs (Anotação de Responsabilidade Técnica) dos responsáveis técnicos habilitados e contemplando os seguintes itens:</w:t>
      </w:r>
    </w:p>
    <w:p w:rsidR="00E74F59" w:rsidRPr="00E74F59" w:rsidRDefault="00E74F59" w:rsidP="00E74F59">
      <w:pPr>
        <w:pStyle w:val="PargrafodaLista"/>
        <w:numPr>
          <w:ilvl w:val="0"/>
          <w:numId w:val="16"/>
        </w:numPr>
        <w:spacing w:before="40"/>
        <w:jc w:val="both"/>
        <w:rPr>
          <w:rFonts w:ascii="Arial Narrow" w:hAnsi="Arial Narrow"/>
          <w:color w:val="000000"/>
        </w:rPr>
      </w:pPr>
      <w:r w:rsidRPr="00E74F59">
        <w:rPr>
          <w:rFonts w:ascii="Arial Narrow" w:hAnsi="Arial Narrow"/>
          <w:color w:val="000000"/>
        </w:rPr>
        <w:t>Levantamento da cobertura vegetal existente ao longo da área total do terreno;</w:t>
      </w:r>
    </w:p>
    <w:p w:rsidR="00E74F59" w:rsidRPr="00E74F59" w:rsidRDefault="00E74F59" w:rsidP="00E74F59">
      <w:pPr>
        <w:pStyle w:val="PargrafodaLista"/>
        <w:numPr>
          <w:ilvl w:val="0"/>
          <w:numId w:val="16"/>
        </w:numPr>
        <w:spacing w:before="40"/>
        <w:jc w:val="both"/>
        <w:rPr>
          <w:rFonts w:ascii="Arial Narrow" w:hAnsi="Arial Narrow"/>
          <w:color w:val="000000"/>
        </w:rPr>
      </w:pPr>
      <w:r w:rsidRPr="00E74F59">
        <w:rPr>
          <w:rFonts w:ascii="Arial Narrow" w:hAnsi="Arial Narrow"/>
          <w:color w:val="000000"/>
        </w:rPr>
        <w:t>Metodologia de análise utilizada na coleta dos dados em campo;</w:t>
      </w:r>
    </w:p>
    <w:p w:rsidR="00E74F59" w:rsidRPr="00E74F59" w:rsidRDefault="00E74F59" w:rsidP="00E74F59">
      <w:pPr>
        <w:pStyle w:val="PargrafodaLista"/>
        <w:numPr>
          <w:ilvl w:val="0"/>
          <w:numId w:val="16"/>
        </w:numPr>
        <w:spacing w:before="40"/>
        <w:jc w:val="both"/>
        <w:rPr>
          <w:rFonts w:ascii="Arial Narrow" w:hAnsi="Arial Narrow"/>
          <w:color w:val="000000"/>
        </w:rPr>
      </w:pPr>
      <w:r w:rsidRPr="00E74F59">
        <w:rPr>
          <w:rFonts w:ascii="Arial Narrow" w:hAnsi="Arial Narrow"/>
          <w:color w:val="000000"/>
        </w:rPr>
        <w:t xml:space="preserve">Caracterizar os estádios </w:t>
      </w:r>
      <w:proofErr w:type="spellStart"/>
      <w:r w:rsidRPr="00E74F59">
        <w:rPr>
          <w:rFonts w:ascii="Arial Narrow" w:hAnsi="Arial Narrow"/>
          <w:color w:val="000000"/>
        </w:rPr>
        <w:t>sucessionais</w:t>
      </w:r>
      <w:proofErr w:type="spellEnd"/>
      <w:r w:rsidRPr="00E74F59">
        <w:rPr>
          <w:rFonts w:ascii="Arial Narrow" w:hAnsi="Arial Narrow"/>
          <w:color w:val="000000"/>
        </w:rPr>
        <w:t xml:space="preserve"> das principais formações vegetais segundo Resolução CONAMA n° 033 de 07 de dezembro de 1994;</w:t>
      </w:r>
    </w:p>
    <w:p w:rsidR="00E74F59" w:rsidRPr="00E74F59" w:rsidRDefault="00E74F59" w:rsidP="00E74F59">
      <w:pPr>
        <w:pStyle w:val="PargrafodaLista"/>
        <w:numPr>
          <w:ilvl w:val="0"/>
          <w:numId w:val="16"/>
        </w:numPr>
        <w:spacing w:before="40"/>
        <w:jc w:val="both"/>
        <w:rPr>
          <w:rFonts w:ascii="Arial Narrow" w:hAnsi="Arial Narrow"/>
          <w:color w:val="000000"/>
        </w:rPr>
      </w:pPr>
      <w:r w:rsidRPr="00E74F59">
        <w:rPr>
          <w:rFonts w:ascii="Arial Narrow" w:hAnsi="Arial Narrow"/>
          <w:color w:val="000000"/>
        </w:rPr>
        <w:t>Relacionar as espécies vegetais nativas predominantes na área total do terreno (nomes populares e científicos);</w:t>
      </w:r>
    </w:p>
    <w:p w:rsidR="00E74F59" w:rsidRPr="00E74F59" w:rsidRDefault="00E74F59" w:rsidP="00E74F59">
      <w:pPr>
        <w:pStyle w:val="PargrafodaLista"/>
        <w:numPr>
          <w:ilvl w:val="0"/>
          <w:numId w:val="16"/>
        </w:numPr>
        <w:spacing w:before="40"/>
        <w:jc w:val="both"/>
        <w:rPr>
          <w:rFonts w:ascii="Arial Narrow" w:hAnsi="Arial Narrow"/>
          <w:color w:val="000000"/>
        </w:rPr>
      </w:pPr>
      <w:r w:rsidRPr="00E74F59">
        <w:rPr>
          <w:rFonts w:ascii="Arial Narrow" w:hAnsi="Arial Narrow"/>
          <w:color w:val="000000"/>
        </w:rPr>
        <w:t>Levantamento detalhado das espécies imunes ao corte e das ameaçadas de extinção;</w:t>
      </w:r>
    </w:p>
    <w:p w:rsidR="00E74F59" w:rsidRPr="00E74F59" w:rsidRDefault="00E74F59" w:rsidP="00E74F59">
      <w:pPr>
        <w:pStyle w:val="PargrafodaLista"/>
        <w:numPr>
          <w:ilvl w:val="0"/>
          <w:numId w:val="16"/>
        </w:numPr>
        <w:spacing w:before="40"/>
        <w:jc w:val="both"/>
        <w:rPr>
          <w:rFonts w:ascii="Arial Narrow" w:hAnsi="Arial Narrow"/>
          <w:color w:val="000000"/>
        </w:rPr>
      </w:pPr>
      <w:r w:rsidRPr="00E74F59">
        <w:rPr>
          <w:rFonts w:ascii="Arial Narrow" w:hAnsi="Arial Narrow"/>
          <w:color w:val="000000"/>
        </w:rPr>
        <w:t>Informações quanto à necessidade ou não de corte de vegetação quando da implantação do empreendimento;</w:t>
      </w:r>
    </w:p>
    <w:p w:rsidR="00E74F59" w:rsidRPr="00E74F59" w:rsidRDefault="00E74F59" w:rsidP="00E74F59">
      <w:pPr>
        <w:pStyle w:val="PargrafodaLista"/>
        <w:numPr>
          <w:ilvl w:val="0"/>
          <w:numId w:val="16"/>
        </w:numPr>
        <w:spacing w:before="40"/>
        <w:jc w:val="both"/>
        <w:rPr>
          <w:rFonts w:ascii="Arial Narrow" w:hAnsi="Arial Narrow"/>
          <w:color w:val="000000"/>
        </w:rPr>
      </w:pPr>
      <w:r w:rsidRPr="00E74F59">
        <w:rPr>
          <w:rFonts w:ascii="Arial Narrow" w:hAnsi="Arial Narrow"/>
          <w:color w:val="000000"/>
        </w:rPr>
        <w:t xml:space="preserve">Informação clara a respeito da existência ou não de </w:t>
      </w:r>
      <w:proofErr w:type="spellStart"/>
      <w:r w:rsidRPr="00E74F59">
        <w:rPr>
          <w:rFonts w:ascii="Arial Narrow" w:hAnsi="Arial Narrow"/>
          <w:color w:val="000000"/>
        </w:rPr>
        <w:t>APPs</w:t>
      </w:r>
      <w:proofErr w:type="spellEnd"/>
      <w:r w:rsidRPr="00E74F59">
        <w:rPr>
          <w:rFonts w:ascii="Arial Narrow" w:hAnsi="Arial Narrow"/>
          <w:color w:val="000000"/>
        </w:rPr>
        <w:t xml:space="preserve"> (Áreas de Preservação Permanente) estabelecidas de acordo com legislação ambiental vigente, dentro dos limites da área alvo total deste licenciamento;</w:t>
      </w:r>
    </w:p>
    <w:p w:rsidR="00E74F59" w:rsidRPr="00E74F59" w:rsidRDefault="00E74F59" w:rsidP="00E74F59">
      <w:pPr>
        <w:pStyle w:val="PargrafodaLista"/>
        <w:numPr>
          <w:ilvl w:val="0"/>
          <w:numId w:val="16"/>
        </w:numPr>
        <w:spacing w:before="40"/>
        <w:jc w:val="both"/>
        <w:rPr>
          <w:rFonts w:ascii="Arial Narrow" w:hAnsi="Arial Narrow"/>
          <w:color w:val="000000"/>
        </w:rPr>
      </w:pPr>
      <w:r w:rsidRPr="00E74F59">
        <w:rPr>
          <w:rFonts w:ascii="Arial Narrow" w:hAnsi="Arial Narrow"/>
          <w:color w:val="000000"/>
        </w:rPr>
        <w:t xml:space="preserve">Mapa ou croqui da área total do terreno, indicando a exata localização das principais formações vegetais, bem como dos espécimes imunes ao corte ou ameaçados de extinção, assim com todos os recursos hídricos existentes nas áreas (nascentes, banhados, lagos açudes, cursos d’água, etc.), bem como de suas respectivas </w:t>
      </w:r>
      <w:proofErr w:type="spellStart"/>
      <w:r w:rsidRPr="00E74F59">
        <w:rPr>
          <w:rFonts w:ascii="Arial Narrow" w:hAnsi="Arial Narrow"/>
          <w:color w:val="000000"/>
        </w:rPr>
        <w:t>APPs</w:t>
      </w:r>
      <w:proofErr w:type="spellEnd"/>
      <w:r w:rsidRPr="00E74F59">
        <w:rPr>
          <w:rFonts w:ascii="Arial Narrow" w:hAnsi="Arial Narrow"/>
          <w:color w:val="000000"/>
        </w:rPr>
        <w:t xml:space="preserve"> (Áreas de Preservação Permanente), devidamente cotadas.</w:t>
      </w:r>
    </w:p>
    <w:p w:rsidR="002F2F03" w:rsidRPr="00525B56" w:rsidRDefault="002F2F03" w:rsidP="00E74F59">
      <w:pPr>
        <w:numPr>
          <w:ilvl w:val="1"/>
          <w:numId w:val="0"/>
        </w:numPr>
        <w:tabs>
          <w:tab w:val="num" w:pos="426"/>
          <w:tab w:val="left" w:pos="567"/>
          <w:tab w:val="num" w:pos="1440"/>
        </w:tabs>
        <w:jc w:val="both"/>
        <w:rPr>
          <w:rFonts w:ascii="Arial Narrow" w:hAnsi="Arial Narrow"/>
        </w:rPr>
      </w:pPr>
    </w:p>
    <w:p w:rsidR="002F2F03" w:rsidRPr="00525B56" w:rsidRDefault="002F2F03" w:rsidP="002F2F03">
      <w:pPr>
        <w:tabs>
          <w:tab w:val="left" w:pos="567"/>
        </w:tabs>
        <w:jc w:val="both"/>
        <w:rPr>
          <w:rFonts w:ascii="Arial Narrow" w:hAnsi="Arial Narrow"/>
        </w:rPr>
      </w:pPr>
    </w:p>
    <w:p w:rsidR="002F2F03" w:rsidRPr="00525B56" w:rsidRDefault="002F2F03" w:rsidP="002F2F03">
      <w:pPr>
        <w:numPr>
          <w:ilvl w:val="1"/>
          <w:numId w:val="0"/>
        </w:numPr>
        <w:tabs>
          <w:tab w:val="num" w:pos="426"/>
          <w:tab w:val="left" w:pos="567"/>
          <w:tab w:val="num" w:pos="1440"/>
        </w:tabs>
        <w:ind w:left="426" w:hanging="426"/>
        <w:jc w:val="both"/>
        <w:rPr>
          <w:rFonts w:ascii="Arial Narrow" w:hAnsi="Arial Narrow"/>
        </w:rPr>
      </w:pPr>
      <w:r w:rsidRPr="00525B56">
        <w:rPr>
          <w:rFonts w:ascii="Arial Narrow" w:hAnsi="Arial Narrow"/>
        </w:rPr>
        <w:t xml:space="preserve">      - Projeto detalhado do Sistema de Tratamento de efluentes líquidos industriais implantado, no caso de existência do mesmo na área da empresa.</w:t>
      </w:r>
    </w:p>
    <w:p w:rsidR="00A728D6" w:rsidRPr="00A728D6" w:rsidRDefault="00A728D6" w:rsidP="00A728D6">
      <w:pPr>
        <w:numPr>
          <w:ilvl w:val="1"/>
          <w:numId w:val="0"/>
        </w:numPr>
        <w:tabs>
          <w:tab w:val="num" w:pos="426"/>
          <w:tab w:val="left" w:pos="567"/>
          <w:tab w:val="num" w:pos="1440"/>
        </w:tabs>
        <w:ind w:left="426" w:hanging="426"/>
        <w:jc w:val="both"/>
        <w:rPr>
          <w:rFonts w:ascii="Arial Narrow" w:hAnsi="Arial Narrow"/>
        </w:rPr>
      </w:pPr>
    </w:p>
    <w:p w:rsidR="002F2F03" w:rsidRDefault="00A728D6" w:rsidP="00A728D6">
      <w:pPr>
        <w:numPr>
          <w:ilvl w:val="1"/>
          <w:numId w:val="0"/>
        </w:numPr>
        <w:tabs>
          <w:tab w:val="num" w:pos="426"/>
          <w:tab w:val="left" w:pos="567"/>
          <w:tab w:val="num" w:pos="1440"/>
        </w:tabs>
        <w:ind w:left="426" w:hanging="426"/>
        <w:jc w:val="both"/>
        <w:rPr>
          <w:rFonts w:ascii="Arial Narrow" w:hAnsi="Arial Narrow"/>
        </w:rPr>
      </w:pPr>
      <w:r>
        <w:rPr>
          <w:rFonts w:ascii="Arial Narrow" w:hAnsi="Arial Narrow"/>
        </w:rPr>
        <w:t xml:space="preserve">      - Matrícula atualizada da área.</w:t>
      </w:r>
    </w:p>
    <w:p w:rsidR="00EC2B43" w:rsidRDefault="00EC2B43" w:rsidP="00A728D6">
      <w:pPr>
        <w:numPr>
          <w:ilvl w:val="1"/>
          <w:numId w:val="0"/>
        </w:numPr>
        <w:tabs>
          <w:tab w:val="num" w:pos="426"/>
          <w:tab w:val="left" w:pos="567"/>
          <w:tab w:val="num" w:pos="1440"/>
        </w:tabs>
        <w:ind w:left="426" w:hanging="426"/>
        <w:jc w:val="both"/>
        <w:rPr>
          <w:rFonts w:ascii="Arial Narrow" w:hAnsi="Arial Narrow"/>
        </w:rPr>
      </w:pPr>
    </w:p>
    <w:p w:rsidR="002F2F03" w:rsidRDefault="00EC2B43" w:rsidP="00E74F59">
      <w:pPr>
        <w:numPr>
          <w:ilvl w:val="1"/>
          <w:numId w:val="0"/>
        </w:numPr>
        <w:tabs>
          <w:tab w:val="num" w:pos="426"/>
          <w:tab w:val="left" w:pos="567"/>
          <w:tab w:val="num" w:pos="1440"/>
        </w:tabs>
        <w:ind w:left="426" w:hanging="426"/>
        <w:jc w:val="both"/>
        <w:rPr>
          <w:rFonts w:ascii="Arial Narrow" w:hAnsi="Arial Narrow"/>
        </w:rPr>
      </w:pPr>
      <w:r>
        <w:rPr>
          <w:rFonts w:ascii="Arial Narrow" w:hAnsi="Arial Narrow"/>
        </w:rPr>
        <w:t xml:space="preserve">     - Alvará do Corpo de Bombeiros.</w:t>
      </w:r>
      <w:bookmarkStart w:id="0" w:name="_GoBack"/>
      <w:bookmarkEnd w:id="0"/>
    </w:p>
    <w:p w:rsidR="00C96350" w:rsidRDefault="00C96350" w:rsidP="00C96350">
      <w:pPr>
        <w:pStyle w:val="SubtitulosNivel28"/>
        <w:numPr>
          <w:ilvl w:val="0"/>
          <w:numId w:val="0"/>
        </w:numPr>
        <w:ind w:left="454" w:hanging="397"/>
        <w:rPr>
          <w:rFonts w:ascii="Arial Narrow" w:hAnsi="Arial Narrow"/>
          <w:sz w:val="20"/>
        </w:rPr>
      </w:pPr>
      <w:r>
        <w:rPr>
          <w:rFonts w:ascii="Arial Narrow" w:hAnsi="Arial Narrow"/>
          <w:sz w:val="20"/>
        </w:rPr>
        <w:t xml:space="preserve">    - Planta baixa da construção;</w:t>
      </w:r>
    </w:p>
    <w:p w:rsidR="00C96350" w:rsidRDefault="00C96350" w:rsidP="00C96350">
      <w:pPr>
        <w:pStyle w:val="SubtitulosNivel28"/>
        <w:numPr>
          <w:ilvl w:val="0"/>
          <w:numId w:val="0"/>
        </w:numPr>
        <w:rPr>
          <w:rFonts w:ascii="Arial Narrow" w:hAnsi="Arial Narrow"/>
          <w:sz w:val="20"/>
        </w:rPr>
      </w:pPr>
      <w:r>
        <w:rPr>
          <w:rFonts w:ascii="Arial Narrow" w:hAnsi="Arial Narrow"/>
          <w:sz w:val="20"/>
        </w:rPr>
        <w:t xml:space="preserve">     - Memorial descritivo da obra;</w:t>
      </w:r>
    </w:p>
    <w:p w:rsidR="00C96350" w:rsidRPr="0022093C" w:rsidRDefault="00C96350" w:rsidP="0022093C">
      <w:pPr>
        <w:pStyle w:val="SubtitulosNivel28"/>
        <w:numPr>
          <w:ilvl w:val="0"/>
          <w:numId w:val="0"/>
        </w:numPr>
        <w:rPr>
          <w:rFonts w:ascii="Arial Narrow" w:hAnsi="Arial Narrow"/>
          <w:sz w:val="20"/>
        </w:rPr>
      </w:pPr>
      <w:r>
        <w:rPr>
          <w:rFonts w:ascii="Arial Narrow" w:hAnsi="Arial Narrow"/>
          <w:sz w:val="20"/>
        </w:rPr>
        <w:t xml:space="preserve">     - Cópia do CPF e identidade do proprietário.</w:t>
      </w:r>
    </w:p>
    <w:sectPr w:rsidR="00C96350" w:rsidRPr="0022093C" w:rsidSect="001E4EE9">
      <w:headerReference w:type="default" r:id="rId11"/>
      <w:headerReference w:type="first" r:id="rId12"/>
      <w:pgSz w:w="11906" w:h="16838"/>
      <w:pgMar w:top="2127" w:right="566"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157" w:rsidRDefault="00D22157" w:rsidP="00F83D80">
      <w:r>
        <w:separator/>
      </w:r>
    </w:p>
  </w:endnote>
  <w:endnote w:type="continuationSeparator" w:id="1">
    <w:p w:rsidR="00D22157" w:rsidRDefault="00D22157" w:rsidP="00F83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157" w:rsidRDefault="00D22157" w:rsidP="00F83D80">
      <w:r>
        <w:separator/>
      </w:r>
    </w:p>
  </w:footnote>
  <w:footnote w:type="continuationSeparator" w:id="1">
    <w:p w:rsidR="00D22157" w:rsidRDefault="00D22157" w:rsidP="00F83D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F76" w:rsidRDefault="008F5397">
    <w:r w:rsidRPr="008F5397">
      <w:rPr>
        <w:noProof/>
      </w:rPr>
      <w:drawing>
        <wp:inline distT="0" distB="0" distL="0" distR="0">
          <wp:extent cx="990600" cy="866775"/>
          <wp:effectExtent l="19050" t="0" r="0" b="0"/>
          <wp:docPr id="5" name="Imagem 1" descr="W:\Documentos Fiscalizacão\Brasão Município São Jo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ocumentos Fiscalizacão\Brasão Município São Jorge.jpg"/>
                  <pic:cNvPicPr>
                    <a:picLocks noChangeAspect="1" noChangeArrowheads="1"/>
                  </pic:cNvPicPr>
                </pic:nvPicPr>
                <pic:blipFill>
                  <a:blip r:embed="rId1"/>
                  <a:srcRect/>
                  <a:stretch>
                    <a:fillRect/>
                  </a:stretch>
                </pic:blipFill>
                <pic:spPr bwMode="auto">
                  <a:xfrm>
                    <a:off x="0" y="0"/>
                    <a:ext cx="994637" cy="870307"/>
                  </a:xfrm>
                  <a:prstGeom prst="rect">
                    <a:avLst/>
                  </a:prstGeom>
                  <a:noFill/>
                  <a:ln w="9525">
                    <a:noFill/>
                    <a:miter lim="800000"/>
                    <a:headEnd/>
                    <a:tailEnd/>
                  </a:ln>
                </pic:spPr>
              </pic:pic>
            </a:graphicData>
          </a:graphic>
        </wp:inline>
      </w:drawing>
    </w:r>
    <w:r w:rsidR="00EF54AB">
      <w:rPr>
        <w:noProof/>
      </w:rPr>
      <w:pict>
        <v:shapetype id="_x0000_t202" coordsize="21600,21600" o:spt="202" path="m,l,21600r21600,l21600,xe">
          <v:stroke joinstyle="miter"/>
          <v:path gradientshapeok="t" o:connecttype="rect"/>
        </v:shapetype>
        <v:shape id="_x0000_s2052" type="#_x0000_t202" style="position:absolute;margin-left:448.8pt;margin-top:-7.65pt;width:51.75pt;height:30.75pt;z-index:251661312;mso-position-horizontal-relative:text;mso-position-vertical-relative:text" stroked="f">
          <v:textbox>
            <w:txbxContent>
              <w:p w:rsidR="007C5F76" w:rsidRPr="00915802" w:rsidRDefault="007C5F76" w:rsidP="00915802"/>
            </w:txbxContent>
          </v:textbox>
        </v:shape>
      </w:pict>
    </w:r>
    <w:r w:rsidR="00EF54AB">
      <w:rPr>
        <w:noProof/>
      </w:rPr>
      <w:pict>
        <v:shape id="Text Box 9" o:spid="_x0000_s2051" type="#_x0000_t202" style="position:absolute;margin-left:90.45pt;margin-top:-14.4pt;width:348pt;height:1in;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" strokecolor="white [3212]">
          <v:textbox>
            <w:txbxContent>
              <w:p w:rsidR="00915802" w:rsidRPr="00BC4B1F" w:rsidRDefault="00915802" w:rsidP="00915802">
                <w:pPr>
                  <w:pStyle w:val="Ttulo"/>
                  <w:rPr>
                    <w:rFonts w:ascii="Arial Narrow" w:hAnsi="Arial Narrow"/>
                    <w:sz w:val="24"/>
                    <w:szCs w:val="24"/>
                  </w:rPr>
                </w:pPr>
                <w:r>
                  <w:rPr>
                    <w:rFonts w:ascii="Arial Narrow" w:hAnsi="Arial Narrow"/>
                    <w:sz w:val="24"/>
                    <w:szCs w:val="24"/>
                  </w:rPr>
                  <w:t>MUNICÍPIO DE SÃO JORGE</w:t>
                </w:r>
              </w:p>
              <w:p w:rsidR="00915802" w:rsidRPr="00BC4B1F" w:rsidRDefault="00915802" w:rsidP="00915802">
                <w:pPr>
                  <w:pStyle w:val="Subttulo"/>
                  <w:rPr>
                    <w:rFonts w:ascii="Arial Narrow" w:hAnsi="Arial Narrow"/>
                    <w:sz w:val="24"/>
                    <w:szCs w:val="24"/>
                  </w:rPr>
                </w:pPr>
                <w:r w:rsidRPr="00BC4B1F">
                  <w:rPr>
                    <w:rFonts w:ascii="Arial Narrow" w:hAnsi="Arial Narrow"/>
                    <w:sz w:val="24"/>
                    <w:szCs w:val="24"/>
                  </w:rPr>
                  <w:t>Estado do Rio Grande do Sul</w:t>
                </w:r>
              </w:p>
              <w:p w:rsidR="00915802" w:rsidRPr="00BC4B1F" w:rsidRDefault="00915802" w:rsidP="00915802">
                <w:pPr>
                  <w:pStyle w:val="Corpodetexto3"/>
                  <w:jc w:val="center"/>
                  <w:rPr>
                    <w:rFonts w:ascii="Arial Narrow" w:hAnsi="Arial Narrow"/>
                    <w:szCs w:val="24"/>
                  </w:rPr>
                </w:pPr>
                <w:r w:rsidRPr="007C5F76">
                  <w:rPr>
                    <w:rFonts w:ascii="Arial Narrow" w:hAnsi="Arial Narrow"/>
                    <w:szCs w:val="24"/>
                  </w:rPr>
                  <w:t>Secretaria</w:t>
                </w:r>
                <w:r w:rsidRPr="00BC4B1F">
                  <w:rPr>
                    <w:rFonts w:ascii="Arial Narrow" w:hAnsi="Arial Narrow"/>
                    <w:szCs w:val="24"/>
                  </w:rPr>
                  <w:t xml:space="preserve"> Municipal d</w:t>
                </w:r>
                <w:r>
                  <w:rPr>
                    <w:rFonts w:ascii="Arial Narrow" w:hAnsi="Arial Narrow"/>
                    <w:szCs w:val="24"/>
                  </w:rPr>
                  <w:t>a</w:t>
                </w:r>
                <w:r w:rsidRPr="00BC4B1F">
                  <w:rPr>
                    <w:rFonts w:ascii="Arial Narrow" w:hAnsi="Arial Narrow"/>
                    <w:szCs w:val="24"/>
                  </w:rPr>
                  <w:t xml:space="preserve"> Agr</w:t>
                </w:r>
                <w:r>
                  <w:rPr>
                    <w:rFonts w:ascii="Arial Narrow" w:hAnsi="Arial Narrow"/>
                    <w:szCs w:val="24"/>
                  </w:rPr>
                  <w:t>icultura</w:t>
                </w:r>
                <w:r w:rsidR="0022093C">
                  <w:rPr>
                    <w:rFonts w:ascii="Arial Narrow" w:hAnsi="Arial Narrow"/>
                    <w:szCs w:val="24"/>
                  </w:rPr>
                  <w:t>, Abastecimento</w:t>
                </w:r>
                <w:r>
                  <w:rPr>
                    <w:rFonts w:ascii="Arial Narrow" w:hAnsi="Arial Narrow"/>
                    <w:szCs w:val="24"/>
                  </w:rPr>
                  <w:t xml:space="preserve"> e Meio Ambiente </w:t>
                </w:r>
              </w:p>
              <w:p w:rsidR="00915802" w:rsidRPr="00BC4B1F" w:rsidRDefault="00915802" w:rsidP="00915802">
                <w:pPr>
                  <w:pStyle w:val="Ttulo4"/>
                  <w:pBdr>
                    <w:left w:val="single" w:sz="6" w:space="0" w:color="auto"/>
                    <w:right w:val="single" w:sz="6" w:space="0" w:color="auto"/>
                  </w:pBdr>
                  <w:rPr>
                    <w:rFonts w:ascii="Arial Narrow" w:hAnsi="Arial Narrow"/>
                    <w:sz w:val="24"/>
                    <w:szCs w:val="24"/>
                  </w:rPr>
                </w:pPr>
                <w:r w:rsidRPr="00BC4B1F">
                  <w:rPr>
                    <w:rFonts w:ascii="Arial Narrow" w:hAnsi="Arial Narrow"/>
                    <w:sz w:val="24"/>
                    <w:szCs w:val="24"/>
                  </w:rPr>
                  <w:t xml:space="preserve">Departamento de Meio Ambiente </w:t>
                </w:r>
                <w:r>
                  <w:rPr>
                    <w:rFonts w:ascii="Arial Narrow" w:hAnsi="Arial Narrow"/>
                    <w:sz w:val="24"/>
                    <w:szCs w:val="24"/>
                  </w:rPr>
                  <w:t xml:space="preserve">- </w:t>
                </w:r>
                <w:r w:rsidRPr="00BC4B1F">
                  <w:rPr>
                    <w:rFonts w:ascii="Arial Narrow" w:hAnsi="Arial Narrow"/>
                    <w:sz w:val="24"/>
                    <w:szCs w:val="24"/>
                  </w:rPr>
                  <w:t>DEMA</w:t>
                </w:r>
              </w:p>
              <w:p w:rsidR="007C5F76" w:rsidRDefault="007C5F76" w:rsidP="007C5F76"/>
            </w:txbxContent>
          </v:textbox>
        </v:shape>
      </w:pict>
    </w:r>
  </w:p>
  <w:p w:rsidR="007C5F76" w:rsidRDefault="007C5F7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7" w:type="dxa"/>
      <w:tblLayout w:type="fixed"/>
      <w:tblCellMar>
        <w:left w:w="70" w:type="dxa"/>
        <w:right w:w="70" w:type="dxa"/>
      </w:tblCellMar>
      <w:tblLook w:val="0000"/>
    </w:tblPr>
    <w:tblGrid>
      <w:gridCol w:w="2339"/>
      <w:gridCol w:w="4678"/>
      <w:gridCol w:w="2369"/>
    </w:tblGrid>
    <w:tr w:rsidR="007C5F76">
      <w:trPr>
        <w:cantSplit/>
        <w:trHeight w:val="869"/>
      </w:trPr>
      <w:tc>
        <w:tcPr>
          <w:tcW w:w="2339" w:type="dxa"/>
          <w:tcBorders>
            <w:top w:val="single" w:sz="8" w:space="0" w:color="000000"/>
            <w:left w:val="single" w:sz="8" w:space="0" w:color="000000"/>
            <w:bottom w:val="single" w:sz="8" w:space="0" w:color="000000"/>
          </w:tcBorders>
          <w:vAlign w:val="center"/>
        </w:tcPr>
        <w:p w:rsidR="007C5F76" w:rsidRDefault="007C5F76">
          <w:pPr>
            <w:snapToGrid w:val="0"/>
            <w:jc w:val="center"/>
            <w:rPr>
              <w:color w:val="333333"/>
              <w:sz w:val="22"/>
            </w:rPr>
          </w:pPr>
          <w:r>
            <w:rPr>
              <w:noProof/>
              <w:color w:val="333333"/>
            </w:rPr>
            <w:drawing>
              <wp:inline distT="0" distB="0" distL="0" distR="0">
                <wp:extent cx="742950" cy="762000"/>
                <wp:effectExtent l="19050" t="0" r="0" b="0"/>
                <wp:docPr id="1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42950" cy="762000"/>
                        </a:xfrm>
                        <a:prstGeom prst="rect">
                          <a:avLst/>
                        </a:prstGeom>
                        <a:solidFill>
                          <a:srgbClr val="FFFFFF"/>
                        </a:solidFill>
                        <a:ln w="9525">
                          <a:noFill/>
                          <a:miter lim="800000"/>
                          <a:headEnd/>
                          <a:tailEnd/>
                        </a:ln>
                      </pic:spPr>
                    </pic:pic>
                  </a:graphicData>
                </a:graphic>
              </wp:inline>
            </w:drawing>
          </w:r>
        </w:p>
      </w:tc>
      <w:tc>
        <w:tcPr>
          <w:tcW w:w="4678" w:type="dxa"/>
          <w:tcBorders>
            <w:top w:val="single" w:sz="8" w:space="0" w:color="000000"/>
            <w:left w:val="single" w:sz="8" w:space="0" w:color="000000"/>
            <w:bottom w:val="single" w:sz="8" w:space="0" w:color="000000"/>
          </w:tcBorders>
          <w:vAlign w:val="center"/>
        </w:tcPr>
        <w:p w:rsidR="007C5F76" w:rsidRDefault="007C5F76">
          <w:pPr>
            <w:pStyle w:val="Cabealho-Ttulododocumento"/>
            <w:snapToGrid w:val="0"/>
            <w:rPr>
              <w:color w:val="333333"/>
            </w:rPr>
          </w:pPr>
          <w:r>
            <w:rPr>
              <w:color w:val="333333"/>
            </w:rPr>
            <w:t>Informações para</w:t>
          </w:r>
        </w:p>
        <w:p w:rsidR="007C5F76" w:rsidRDefault="007C5F76">
          <w:pPr>
            <w:pStyle w:val="Cabealho-Ttulododocumento"/>
            <w:rPr>
              <w:b/>
              <w:caps/>
              <w:color w:val="333333"/>
              <w:sz w:val="24"/>
            </w:rPr>
          </w:pPr>
          <w:r>
            <w:rPr>
              <w:b/>
              <w:caps/>
              <w:color w:val="333333"/>
              <w:sz w:val="24"/>
            </w:rPr>
            <w:t>LICENCIAMENTO ambiental</w:t>
          </w:r>
        </w:p>
        <w:p w:rsidR="007C5F76" w:rsidRDefault="007C5F76">
          <w:pPr>
            <w:pStyle w:val="Cabealho-Ttulododocumento"/>
            <w:rPr>
              <w:color w:val="333333"/>
            </w:rPr>
          </w:pPr>
          <w:r>
            <w:rPr>
              <w:color w:val="333333"/>
            </w:rPr>
            <w:t>Atividades em Geral</w:t>
          </w:r>
        </w:p>
      </w:tc>
      <w:tc>
        <w:tcPr>
          <w:tcW w:w="2369" w:type="dxa"/>
          <w:tcBorders>
            <w:top w:val="single" w:sz="8" w:space="0" w:color="000000"/>
            <w:left w:val="single" w:sz="8" w:space="0" w:color="000000"/>
            <w:bottom w:val="single" w:sz="8" w:space="0" w:color="000000"/>
            <w:right w:val="single" w:sz="8" w:space="0" w:color="000000"/>
          </w:tcBorders>
          <w:vAlign w:val="center"/>
        </w:tcPr>
        <w:p w:rsidR="007C5F76" w:rsidRDefault="007C5F76">
          <w:pPr>
            <w:pStyle w:val="Cabealho-NomedoOrgo"/>
            <w:snapToGrid w:val="0"/>
            <w:rPr>
              <w:color w:val="333333"/>
            </w:rPr>
          </w:pPr>
          <w:r>
            <w:rPr>
              <w:color w:val="333333"/>
            </w:rPr>
            <w:t>DLA</w:t>
          </w:r>
        </w:p>
        <w:p w:rsidR="007C5F76" w:rsidRDefault="007C5F76">
          <w:pPr>
            <w:pStyle w:val="Cabealho-Datadodocumento"/>
            <w:rPr>
              <w:b w:val="0"/>
              <w:color w:val="333333"/>
            </w:rPr>
          </w:pPr>
          <w:r>
            <w:rPr>
              <w:b w:val="0"/>
              <w:color w:val="333333"/>
            </w:rPr>
            <w:t>Diretoria de Licenciamento Ambiental</w:t>
          </w:r>
        </w:p>
      </w:tc>
    </w:tr>
  </w:tbl>
  <w:p w:rsidR="007C5F76" w:rsidRDefault="007C5F76">
    <w:pPr>
      <w:pStyle w:val="Cabealho"/>
    </w:pPr>
  </w:p>
  <w:p w:rsidR="007C5F76" w:rsidRDefault="007C5F7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840562"/>
    <w:lvl w:ilvl="0">
      <w:numFmt w:val="bullet"/>
      <w:lvlText w:val="*"/>
      <w:lvlJc w:val="left"/>
    </w:lvl>
  </w:abstractNum>
  <w:abstractNum w:abstractNumId="1">
    <w:nsid w:val="00000001"/>
    <w:multiLevelType w:val="multilevel"/>
    <w:tmpl w:val="00000001"/>
    <w:name w:val="WW8Num6"/>
    <w:lvl w:ilvl="0">
      <w:start w:val="5"/>
      <w:numFmt w:val="decimal"/>
      <w:lvlText w:val="%1"/>
      <w:lvlJc w:val="left"/>
      <w:pPr>
        <w:tabs>
          <w:tab w:val="num" w:pos="502"/>
        </w:tabs>
        <w:ind w:left="502" w:hanging="360"/>
      </w:pPr>
      <w:rPr>
        <w:rFonts w:ascii="Times New Roman" w:hAnsi="Times New Roman"/>
      </w:rPr>
    </w:lvl>
    <w:lvl w:ilvl="1">
      <w:start w:val="5"/>
      <w:numFmt w:val="decimal"/>
      <w:lvlText w:val="%2"/>
      <w:lvlJc w:val="left"/>
      <w:pPr>
        <w:tabs>
          <w:tab w:val="num" w:pos="502"/>
        </w:tabs>
        <w:ind w:left="502" w:hanging="360"/>
      </w:pPr>
      <w:rPr>
        <w:rFonts w:ascii="Times New Roman" w:hAnsi="Times New Roman"/>
      </w:rPr>
    </w:lvl>
    <w:lvl w:ilvl="2">
      <w:start w:val="1"/>
      <w:numFmt w:val="decimal"/>
      <w:lvlText w:val="%1.%2.%3"/>
      <w:lvlJc w:val="left"/>
      <w:pPr>
        <w:tabs>
          <w:tab w:val="num" w:pos="502"/>
        </w:tabs>
        <w:ind w:left="502" w:hanging="360"/>
      </w:pPr>
      <w:rPr>
        <w:rFonts w:ascii="Times New Roman" w:hAnsi="Times New Roman"/>
      </w:rPr>
    </w:lvl>
    <w:lvl w:ilvl="3">
      <w:start w:val="1"/>
      <w:numFmt w:val="decimal"/>
      <w:lvlText w:val="%1.%2.%3.%4"/>
      <w:lvlJc w:val="left"/>
      <w:pPr>
        <w:tabs>
          <w:tab w:val="num" w:pos="862"/>
        </w:tabs>
        <w:ind w:left="862" w:hanging="720"/>
      </w:pPr>
      <w:rPr>
        <w:b/>
        <w:sz w:val="20"/>
      </w:rPr>
    </w:lvl>
    <w:lvl w:ilvl="4">
      <w:start w:val="1"/>
      <w:numFmt w:val="decimal"/>
      <w:lvlText w:val="%1.%2.%3.%4.%5"/>
      <w:lvlJc w:val="left"/>
      <w:pPr>
        <w:tabs>
          <w:tab w:val="num" w:pos="862"/>
        </w:tabs>
        <w:ind w:left="862" w:hanging="720"/>
      </w:pPr>
      <w:rPr>
        <w:b/>
        <w:sz w:val="20"/>
      </w:rPr>
    </w:lvl>
    <w:lvl w:ilvl="5">
      <w:start w:val="1"/>
      <w:numFmt w:val="decimal"/>
      <w:lvlText w:val="%1.%2.%3.%4.%5.%6"/>
      <w:lvlJc w:val="left"/>
      <w:pPr>
        <w:tabs>
          <w:tab w:val="num" w:pos="1222"/>
        </w:tabs>
        <w:ind w:left="1222" w:hanging="1080"/>
      </w:pPr>
      <w:rPr>
        <w:b/>
        <w:sz w:val="20"/>
      </w:rPr>
    </w:lvl>
    <w:lvl w:ilvl="6">
      <w:start w:val="1"/>
      <w:numFmt w:val="decimal"/>
      <w:lvlText w:val="%1.%2.%3.%4.%5.%6.%7"/>
      <w:lvlJc w:val="left"/>
      <w:pPr>
        <w:tabs>
          <w:tab w:val="num" w:pos="1222"/>
        </w:tabs>
        <w:ind w:left="1222" w:hanging="1080"/>
      </w:pPr>
      <w:rPr>
        <w:b/>
        <w:sz w:val="20"/>
      </w:rPr>
    </w:lvl>
    <w:lvl w:ilvl="7">
      <w:start w:val="1"/>
      <w:numFmt w:val="decimal"/>
      <w:lvlText w:val="%1.%2.%3.%4.%5.%6.%7.%8"/>
      <w:lvlJc w:val="left"/>
      <w:pPr>
        <w:tabs>
          <w:tab w:val="num" w:pos="1222"/>
        </w:tabs>
        <w:ind w:left="1222" w:hanging="1080"/>
      </w:pPr>
      <w:rPr>
        <w:b/>
        <w:sz w:val="20"/>
      </w:rPr>
    </w:lvl>
    <w:lvl w:ilvl="8">
      <w:start w:val="1"/>
      <w:numFmt w:val="decimal"/>
      <w:lvlText w:val="%1.%2.%3.%4.%5.%6.%7.%8.%9"/>
      <w:lvlJc w:val="left"/>
      <w:pPr>
        <w:tabs>
          <w:tab w:val="num" w:pos="1582"/>
        </w:tabs>
        <w:ind w:left="1582" w:hanging="1440"/>
      </w:pPr>
      <w:rPr>
        <w:b/>
        <w:sz w:val="20"/>
      </w:rPr>
    </w:lvl>
  </w:abstractNum>
  <w:abstractNum w:abstractNumId="2">
    <w:nsid w:val="00000004"/>
    <w:multiLevelType w:val="multilevel"/>
    <w:tmpl w:val="00000004"/>
    <w:name w:val="WW8Num26"/>
    <w:lvl w:ilvl="0">
      <w:start w:val="1"/>
      <w:numFmt w:val="decimal"/>
      <w:lvlText w:val="%1"/>
      <w:lvlJc w:val="left"/>
      <w:pPr>
        <w:tabs>
          <w:tab w:val="num" w:pos="502"/>
        </w:tabs>
        <w:ind w:left="502" w:hanging="360"/>
      </w:pPr>
      <w:rPr>
        <w:b/>
        <w:i w:val="0"/>
        <w:sz w:val="20"/>
      </w:rPr>
    </w:lvl>
    <w:lvl w:ilvl="1">
      <w:start w:val="1"/>
      <w:numFmt w:val="decimal"/>
      <w:lvlText w:val="%1.%2"/>
      <w:lvlJc w:val="left"/>
      <w:pPr>
        <w:tabs>
          <w:tab w:val="num" w:pos="502"/>
        </w:tabs>
        <w:ind w:left="502" w:hanging="360"/>
      </w:pPr>
      <w:rPr>
        <w:b/>
        <w:i w:val="0"/>
        <w:sz w:val="20"/>
      </w:rPr>
    </w:lvl>
    <w:lvl w:ilvl="2">
      <w:start w:val="1"/>
      <w:numFmt w:val="decimal"/>
      <w:lvlText w:val="%1.%2.%3"/>
      <w:lvlJc w:val="left"/>
      <w:pPr>
        <w:tabs>
          <w:tab w:val="num" w:pos="502"/>
        </w:tabs>
        <w:ind w:left="502" w:hanging="360"/>
      </w:pPr>
      <w:rPr>
        <w:b/>
        <w:i w:val="0"/>
        <w:sz w:val="20"/>
      </w:rPr>
    </w:lvl>
    <w:lvl w:ilvl="3">
      <w:start w:val="1"/>
      <w:numFmt w:val="decimal"/>
      <w:lvlText w:val="%1.%2.%3.%4"/>
      <w:lvlJc w:val="left"/>
      <w:pPr>
        <w:tabs>
          <w:tab w:val="num" w:pos="862"/>
        </w:tabs>
        <w:ind w:left="862" w:hanging="720"/>
      </w:pPr>
      <w:rPr>
        <w:b/>
        <w:sz w:val="20"/>
      </w:rPr>
    </w:lvl>
    <w:lvl w:ilvl="4">
      <w:start w:val="1"/>
      <w:numFmt w:val="decimal"/>
      <w:lvlText w:val="%1.%2.%3.%4.%5"/>
      <w:lvlJc w:val="left"/>
      <w:pPr>
        <w:tabs>
          <w:tab w:val="num" w:pos="862"/>
        </w:tabs>
        <w:ind w:left="862" w:hanging="720"/>
      </w:pPr>
      <w:rPr>
        <w:b/>
        <w:sz w:val="20"/>
      </w:rPr>
    </w:lvl>
    <w:lvl w:ilvl="5">
      <w:start w:val="1"/>
      <w:numFmt w:val="decimal"/>
      <w:lvlText w:val="%1.%2.%3.%4.%5.%6"/>
      <w:lvlJc w:val="left"/>
      <w:pPr>
        <w:tabs>
          <w:tab w:val="num" w:pos="1222"/>
        </w:tabs>
        <w:ind w:left="1222" w:hanging="1080"/>
      </w:pPr>
      <w:rPr>
        <w:b/>
        <w:sz w:val="20"/>
      </w:rPr>
    </w:lvl>
    <w:lvl w:ilvl="6">
      <w:start w:val="1"/>
      <w:numFmt w:val="decimal"/>
      <w:lvlText w:val="%1.%2.%3.%4.%5.%6.%7"/>
      <w:lvlJc w:val="left"/>
      <w:pPr>
        <w:tabs>
          <w:tab w:val="num" w:pos="1222"/>
        </w:tabs>
        <w:ind w:left="1222" w:hanging="1080"/>
      </w:pPr>
      <w:rPr>
        <w:b/>
        <w:sz w:val="20"/>
      </w:rPr>
    </w:lvl>
    <w:lvl w:ilvl="7">
      <w:start w:val="1"/>
      <w:numFmt w:val="decimal"/>
      <w:lvlText w:val="%1.%2.%3.%4.%5.%6.%7.%8"/>
      <w:lvlJc w:val="left"/>
      <w:pPr>
        <w:tabs>
          <w:tab w:val="num" w:pos="1222"/>
        </w:tabs>
        <w:ind w:left="1222" w:hanging="1080"/>
      </w:pPr>
      <w:rPr>
        <w:b/>
        <w:sz w:val="20"/>
      </w:rPr>
    </w:lvl>
    <w:lvl w:ilvl="8">
      <w:start w:val="1"/>
      <w:numFmt w:val="decimal"/>
      <w:lvlText w:val="%1.%2.%3.%4.%5.%6.%7.%8.%9"/>
      <w:lvlJc w:val="left"/>
      <w:pPr>
        <w:tabs>
          <w:tab w:val="num" w:pos="1582"/>
        </w:tabs>
        <w:ind w:left="1582" w:hanging="1440"/>
      </w:pPr>
      <w:rPr>
        <w:b/>
        <w:sz w:val="20"/>
      </w:rPr>
    </w:lvl>
  </w:abstractNum>
  <w:abstractNum w:abstractNumId="3">
    <w:nsid w:val="00000006"/>
    <w:multiLevelType w:val="multilevel"/>
    <w:tmpl w:val="00000006"/>
    <w:name w:val="WW8Num40"/>
    <w:lvl w:ilvl="0">
      <w:start w:val="4"/>
      <w:numFmt w:val="decimal"/>
      <w:lvlText w:val="%1"/>
      <w:lvlJc w:val="left"/>
      <w:pPr>
        <w:tabs>
          <w:tab w:val="num" w:pos="502"/>
        </w:tabs>
        <w:ind w:left="502" w:hanging="360"/>
      </w:pPr>
      <w:rPr>
        <w:b/>
        <w:i w:val="0"/>
        <w:sz w:val="20"/>
      </w:rPr>
    </w:lvl>
    <w:lvl w:ilvl="1">
      <w:start w:val="1"/>
      <w:numFmt w:val="none"/>
      <w:suff w:val="nothing"/>
      <w:lvlText w:val="4"/>
      <w:lvlJc w:val="left"/>
      <w:pPr>
        <w:tabs>
          <w:tab w:val="num" w:pos="502"/>
        </w:tabs>
        <w:ind w:left="502" w:hanging="360"/>
      </w:pPr>
      <w:rPr>
        <w:b/>
        <w:i w:val="0"/>
        <w:sz w:val="20"/>
      </w:rPr>
    </w:lvl>
    <w:lvl w:ilvl="2">
      <w:start w:val="1"/>
      <w:numFmt w:val="decimal"/>
      <w:lvlText w:val="%1.%3"/>
      <w:lvlJc w:val="left"/>
      <w:pPr>
        <w:tabs>
          <w:tab w:val="num" w:pos="502"/>
        </w:tabs>
        <w:ind w:left="502" w:hanging="360"/>
      </w:pPr>
      <w:rPr>
        <w:b/>
        <w:i w:val="0"/>
        <w:sz w:val="20"/>
      </w:rPr>
    </w:lvl>
    <w:lvl w:ilvl="3">
      <w:start w:val="1"/>
      <w:numFmt w:val="decimal"/>
      <w:lvlText w:val="%1.%3.%4"/>
      <w:lvlJc w:val="left"/>
      <w:pPr>
        <w:tabs>
          <w:tab w:val="num" w:pos="862"/>
        </w:tabs>
        <w:ind w:left="862" w:hanging="720"/>
      </w:pPr>
      <w:rPr>
        <w:b/>
        <w:sz w:val="20"/>
      </w:rPr>
    </w:lvl>
    <w:lvl w:ilvl="4">
      <w:start w:val="1"/>
      <w:numFmt w:val="decimal"/>
      <w:lvlText w:val="%1.%3.%4.%5"/>
      <w:lvlJc w:val="left"/>
      <w:pPr>
        <w:tabs>
          <w:tab w:val="num" w:pos="862"/>
        </w:tabs>
        <w:ind w:left="862" w:hanging="720"/>
      </w:pPr>
      <w:rPr>
        <w:b/>
        <w:sz w:val="20"/>
      </w:rPr>
    </w:lvl>
    <w:lvl w:ilvl="5">
      <w:start w:val="1"/>
      <w:numFmt w:val="decimal"/>
      <w:lvlText w:val="%1.%3.%4.%5.%6"/>
      <w:lvlJc w:val="left"/>
      <w:pPr>
        <w:tabs>
          <w:tab w:val="num" w:pos="1222"/>
        </w:tabs>
        <w:ind w:left="1222" w:hanging="1080"/>
      </w:pPr>
      <w:rPr>
        <w:b/>
        <w:sz w:val="20"/>
      </w:rPr>
    </w:lvl>
    <w:lvl w:ilvl="6">
      <w:start w:val="1"/>
      <w:numFmt w:val="decimal"/>
      <w:lvlText w:val="%1.%3.%4.%5.%6.%7"/>
      <w:lvlJc w:val="left"/>
      <w:pPr>
        <w:tabs>
          <w:tab w:val="num" w:pos="1222"/>
        </w:tabs>
        <w:ind w:left="1222" w:hanging="1080"/>
      </w:pPr>
      <w:rPr>
        <w:b/>
        <w:sz w:val="20"/>
      </w:rPr>
    </w:lvl>
    <w:lvl w:ilvl="7">
      <w:start w:val="1"/>
      <w:numFmt w:val="decimal"/>
      <w:lvlText w:val="%1.%3.%4.%5.%6.%7.%8"/>
      <w:lvlJc w:val="left"/>
      <w:pPr>
        <w:tabs>
          <w:tab w:val="num" w:pos="1222"/>
        </w:tabs>
        <w:ind w:left="1222" w:hanging="1080"/>
      </w:pPr>
      <w:rPr>
        <w:b/>
        <w:sz w:val="20"/>
      </w:rPr>
    </w:lvl>
    <w:lvl w:ilvl="8">
      <w:start w:val="1"/>
      <w:numFmt w:val="decimal"/>
      <w:lvlText w:val="%1.%3.%4.%5.%6.%7.%8.%9"/>
      <w:lvlJc w:val="left"/>
      <w:pPr>
        <w:tabs>
          <w:tab w:val="num" w:pos="1582"/>
        </w:tabs>
        <w:ind w:left="1582" w:hanging="1440"/>
      </w:pPr>
      <w:rPr>
        <w:b/>
        <w:sz w:val="20"/>
      </w:rPr>
    </w:lvl>
  </w:abstractNum>
  <w:abstractNum w:abstractNumId="4">
    <w:nsid w:val="01FC60A4"/>
    <w:multiLevelType w:val="singleLevel"/>
    <w:tmpl w:val="77CA1B36"/>
    <w:lvl w:ilvl="0">
      <w:start w:val="1"/>
      <w:numFmt w:val="bullet"/>
      <w:pStyle w:val="ItensdeTopiconivel3"/>
      <w:lvlText w:val=""/>
      <w:lvlJc w:val="left"/>
      <w:pPr>
        <w:tabs>
          <w:tab w:val="num" w:pos="1097"/>
        </w:tabs>
        <w:ind w:left="1021" w:hanging="284"/>
      </w:pPr>
      <w:rPr>
        <w:rFonts w:ascii="Symbol" w:hAnsi="Symbol" w:hint="default"/>
      </w:rPr>
    </w:lvl>
  </w:abstractNum>
  <w:abstractNum w:abstractNumId="5">
    <w:nsid w:val="087A5F00"/>
    <w:multiLevelType w:val="hybridMultilevel"/>
    <w:tmpl w:val="E474DB86"/>
    <w:lvl w:ilvl="0" w:tplc="88F24686">
      <w:start w:val="1"/>
      <w:numFmt w:val="decimal"/>
      <w:lvlText w:val="1.%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E8F1031"/>
    <w:multiLevelType w:val="multilevel"/>
    <w:tmpl w:val="FDBA4C34"/>
    <w:lvl w:ilvl="0">
      <w:start w:val="8"/>
      <w:numFmt w:val="decimal"/>
      <w:lvlText w:val="%1."/>
      <w:lvlJc w:val="left"/>
      <w:pPr>
        <w:tabs>
          <w:tab w:val="num" w:pos="360"/>
        </w:tabs>
        <w:ind w:left="360" w:hanging="360"/>
      </w:pPr>
      <w:rPr>
        <w:rFonts w:ascii="Arial Narrow" w:hAnsi="Arial Narrow" w:hint="default"/>
        <w:b/>
        <w:i w:val="0"/>
        <w:sz w:val="20"/>
        <w:szCs w:val="20"/>
      </w:rPr>
    </w:lvl>
    <w:lvl w:ilvl="1">
      <w:start w:val="1"/>
      <w:numFmt w:val="decimal"/>
      <w:pStyle w:val="SubtitulosNivel28"/>
      <w:lvlText w:val="%1.%2."/>
      <w:lvlJc w:val="left"/>
      <w:pPr>
        <w:tabs>
          <w:tab w:val="num" w:pos="454"/>
        </w:tabs>
        <w:ind w:left="454" w:hanging="397"/>
      </w:pPr>
      <w:rPr>
        <w:rFonts w:ascii="Arial Narrow" w:hAnsi="Arial Narrow" w:hint="default"/>
        <w:b w:val="0"/>
        <w:i w:val="0"/>
        <w:sz w:val="20"/>
        <w:szCs w:val="20"/>
      </w:rPr>
    </w:lvl>
    <w:lvl w:ilvl="2">
      <w:start w:val="1"/>
      <w:numFmt w:val="decimal"/>
      <w:lvlText w:val="%1.%2.%3."/>
      <w:lvlJc w:val="left"/>
      <w:pPr>
        <w:tabs>
          <w:tab w:val="num" w:pos="1287"/>
        </w:tabs>
        <w:ind w:left="680" w:hanging="113"/>
      </w:pPr>
      <w:rPr>
        <w:rFonts w:ascii="Arial" w:hAnsi="Arial"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10B66A1"/>
    <w:multiLevelType w:val="hybridMultilevel"/>
    <w:tmpl w:val="EEA49A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61A4906"/>
    <w:multiLevelType w:val="multilevel"/>
    <w:tmpl w:val="4CBE89C0"/>
    <w:lvl w:ilvl="0">
      <w:start w:val="3"/>
      <w:numFmt w:val="decimal"/>
      <w:lvlText w:val="%1."/>
      <w:lvlJc w:val="left"/>
      <w:pPr>
        <w:tabs>
          <w:tab w:val="num" w:pos="473"/>
        </w:tabs>
        <w:ind w:left="471" w:hanging="358"/>
      </w:pPr>
      <w:rPr>
        <w:rFonts w:ascii="Arial" w:hAnsi="Arial" w:hint="default"/>
        <w:b w:val="0"/>
        <w:i w:val="0"/>
        <w:sz w:val="22"/>
      </w:rPr>
    </w:lvl>
    <w:lvl w:ilvl="1">
      <w:start w:val="1"/>
      <w:numFmt w:val="decimal"/>
      <w:lvlRestart w:val="0"/>
      <w:pStyle w:val="SubItem3-Nivel2"/>
      <w:lvlText w:val="%1.%2."/>
      <w:lvlJc w:val="left"/>
      <w:pPr>
        <w:tabs>
          <w:tab w:val="num" w:pos="890"/>
        </w:tabs>
        <w:ind w:left="454" w:hanging="284"/>
      </w:pPr>
      <w:rPr>
        <w:rFonts w:ascii="Arial Narrow" w:hAnsi="Arial Narrow" w:hint="default"/>
        <w:b w:val="0"/>
        <w:i w:val="0"/>
        <w:sz w:val="20"/>
        <w:szCs w:val="20"/>
      </w:rPr>
    </w:lvl>
    <w:lvl w:ilvl="2">
      <w:start w:val="1"/>
      <w:numFmt w:val="decimal"/>
      <w:lvlText w:val="%1.%2.%3."/>
      <w:lvlJc w:val="left"/>
      <w:pPr>
        <w:tabs>
          <w:tab w:val="num" w:pos="1360"/>
        </w:tabs>
        <w:ind w:left="1360" w:hanging="567"/>
      </w:pPr>
      <w:rPr>
        <w:rFonts w:ascii="Arial" w:hAnsi="Arial" w:hint="default"/>
        <w:b w:val="0"/>
        <w:i w:val="0"/>
        <w:sz w:val="22"/>
      </w:rPr>
    </w:lvl>
    <w:lvl w:ilvl="3">
      <w:start w:val="1"/>
      <w:numFmt w:val="none"/>
      <w:lvlText w:val="8.1.1.1."/>
      <w:lvlJc w:val="left"/>
      <w:pPr>
        <w:tabs>
          <w:tab w:val="num" w:pos="2043"/>
        </w:tabs>
        <w:ind w:left="510" w:firstLine="453"/>
      </w:pPr>
      <w:rPr>
        <w:rFonts w:ascii="Arial" w:hAnsi="Arial" w:hint="default"/>
        <w:b w:val="0"/>
        <w:i w:val="0"/>
        <w:sz w:val="22"/>
      </w:rPr>
    </w:lvl>
    <w:lvl w:ilvl="4">
      <w:start w:val="1"/>
      <w:numFmt w:val="decimal"/>
      <w:lvlText w:val="%1.%2.%3.%4.%5."/>
      <w:lvlJc w:val="left"/>
      <w:pPr>
        <w:tabs>
          <w:tab w:val="num" w:pos="1589"/>
        </w:tabs>
        <w:ind w:left="1589" w:hanging="1080"/>
      </w:pPr>
      <w:rPr>
        <w:rFonts w:hint="default"/>
      </w:rPr>
    </w:lvl>
    <w:lvl w:ilvl="5">
      <w:start w:val="1"/>
      <w:numFmt w:val="decimal"/>
      <w:lvlText w:val="%1.%2.%3.%4.%5.%6."/>
      <w:lvlJc w:val="left"/>
      <w:pPr>
        <w:tabs>
          <w:tab w:val="num" w:pos="1589"/>
        </w:tabs>
        <w:ind w:left="1589" w:hanging="1080"/>
      </w:pPr>
      <w:rPr>
        <w:rFonts w:hint="default"/>
      </w:rPr>
    </w:lvl>
    <w:lvl w:ilvl="6">
      <w:start w:val="1"/>
      <w:numFmt w:val="decimal"/>
      <w:lvlText w:val="%1.%2.%3.%4.%5.%6.%7."/>
      <w:lvlJc w:val="left"/>
      <w:pPr>
        <w:tabs>
          <w:tab w:val="num" w:pos="1589"/>
        </w:tabs>
        <w:ind w:left="1589" w:hanging="1080"/>
      </w:pPr>
      <w:rPr>
        <w:rFonts w:hint="default"/>
      </w:rPr>
    </w:lvl>
    <w:lvl w:ilvl="7">
      <w:start w:val="1"/>
      <w:numFmt w:val="decimal"/>
      <w:lvlText w:val="%1.%2.%3.%4.%5.%6.%7.%8."/>
      <w:lvlJc w:val="left"/>
      <w:pPr>
        <w:tabs>
          <w:tab w:val="num" w:pos="1949"/>
        </w:tabs>
        <w:ind w:left="1949" w:hanging="1440"/>
      </w:pPr>
      <w:rPr>
        <w:rFonts w:hint="default"/>
      </w:rPr>
    </w:lvl>
    <w:lvl w:ilvl="8">
      <w:start w:val="1"/>
      <w:numFmt w:val="decimal"/>
      <w:lvlText w:val="%1.%2.%3.%4.%5.%6.%7.%8.%9."/>
      <w:lvlJc w:val="left"/>
      <w:pPr>
        <w:tabs>
          <w:tab w:val="num" w:pos="1949"/>
        </w:tabs>
        <w:ind w:left="1949" w:hanging="1440"/>
      </w:pPr>
      <w:rPr>
        <w:rFonts w:hint="default"/>
      </w:rPr>
    </w:lvl>
  </w:abstractNum>
  <w:abstractNum w:abstractNumId="9">
    <w:nsid w:val="38717EF6"/>
    <w:multiLevelType w:val="hybridMultilevel"/>
    <w:tmpl w:val="E37C9A6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B9C11F2"/>
    <w:multiLevelType w:val="hybridMultilevel"/>
    <w:tmpl w:val="E474DB86"/>
    <w:lvl w:ilvl="0" w:tplc="88F24686">
      <w:start w:val="1"/>
      <w:numFmt w:val="decimal"/>
      <w:lvlText w:val="1.%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C1B1963"/>
    <w:multiLevelType w:val="multilevel"/>
    <w:tmpl w:val="6C5C79F4"/>
    <w:lvl w:ilvl="0">
      <w:start w:val="1"/>
      <w:numFmt w:val="decimal"/>
      <w:lvlText w:val="%1."/>
      <w:lvlJc w:val="left"/>
      <w:pPr>
        <w:tabs>
          <w:tab w:val="num" w:pos="397"/>
        </w:tabs>
        <w:ind w:left="397" w:hanging="397"/>
      </w:pPr>
      <w:rPr>
        <w:rFonts w:ascii="Arial Narrow" w:hAnsi="Arial Narrow" w:hint="default"/>
        <w:b/>
        <w:i w:val="0"/>
        <w:sz w:val="20"/>
        <w:szCs w:val="20"/>
      </w:rPr>
    </w:lvl>
    <w:lvl w:ilvl="1">
      <w:start w:val="1"/>
      <w:numFmt w:val="decimal"/>
      <w:lvlText w:val="%1.%2."/>
      <w:lvlJc w:val="left"/>
      <w:pPr>
        <w:tabs>
          <w:tab w:val="num" w:pos="1004"/>
        </w:tabs>
        <w:ind w:left="360" w:hanging="76"/>
      </w:pPr>
      <w:rPr>
        <w:rFonts w:ascii="Arial" w:hAnsi="Arial" w:hint="default"/>
        <w:b w:val="0"/>
        <w:i w:val="0"/>
        <w:sz w:val="22"/>
      </w:rPr>
    </w:lvl>
    <w:lvl w:ilvl="2">
      <w:start w:val="1"/>
      <w:numFmt w:val="decimal"/>
      <w:lvlText w:val="%1.%2.%3."/>
      <w:lvlJc w:val="left"/>
      <w:pPr>
        <w:tabs>
          <w:tab w:val="num" w:pos="720"/>
        </w:tabs>
        <w:ind w:left="720" w:hanging="720"/>
      </w:pPr>
      <w:rPr>
        <w:rFonts w:ascii="Times New Roman" w:hAnsi="Times New Roman"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52FB1D74"/>
    <w:multiLevelType w:val="singleLevel"/>
    <w:tmpl w:val="D94A97D6"/>
    <w:lvl w:ilvl="0">
      <w:start w:val="1"/>
      <w:numFmt w:val="lowerLetter"/>
      <w:pStyle w:val="TopicosdeSubItenslistadosporletras"/>
      <w:lvlText w:val="%1) "/>
      <w:lvlJc w:val="left"/>
      <w:pPr>
        <w:tabs>
          <w:tab w:val="num" w:pos="1417"/>
        </w:tabs>
        <w:ind w:left="1417" w:hanging="453"/>
      </w:pPr>
      <w:rPr>
        <w:rFonts w:ascii="Arial Narrow" w:hAnsi="Arial Narrow" w:hint="default"/>
        <w:b w:val="0"/>
        <w:i w:val="0"/>
        <w:sz w:val="20"/>
        <w:szCs w:val="20"/>
      </w:rPr>
    </w:lvl>
  </w:abstractNum>
  <w:abstractNum w:abstractNumId="13">
    <w:nsid w:val="7023407C"/>
    <w:multiLevelType w:val="hybridMultilevel"/>
    <w:tmpl w:val="0904540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21A2CEE"/>
    <w:multiLevelType w:val="hybridMultilevel"/>
    <w:tmpl w:val="DFB4B49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C290733"/>
    <w:multiLevelType w:val="hybridMultilevel"/>
    <w:tmpl w:val="BC56B0CA"/>
    <w:lvl w:ilvl="0" w:tplc="0416000F">
      <w:start w:val="1"/>
      <w:numFmt w:val="decimal"/>
      <w:lvlText w:val="%1."/>
      <w:lvlJc w:val="left"/>
      <w:pPr>
        <w:ind w:left="720" w:hanging="360"/>
      </w:pPr>
    </w:lvl>
    <w:lvl w:ilvl="1" w:tplc="04160017">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
  </w:num>
  <w:num w:numId="4">
    <w:abstractNumId w:val="3"/>
  </w:num>
  <w:num w:numId="5">
    <w:abstractNumId w:val="11"/>
  </w:num>
  <w:num w:numId="6">
    <w:abstractNumId w:val="6"/>
  </w:num>
  <w:num w:numId="7">
    <w:abstractNumId w:val="12"/>
  </w:num>
  <w:num w:numId="8">
    <w:abstractNumId w:val="4"/>
  </w:num>
  <w:num w:numId="9">
    <w:abstractNumId w:val="6"/>
    <w:lvlOverride w:ilvl="0">
      <w:startOverride w:val="1"/>
    </w:lvlOverride>
  </w:num>
  <w:num w:numId="10">
    <w:abstractNumId w:val="8"/>
  </w:num>
  <w:num w:numId="11">
    <w:abstractNumId w:val="10"/>
  </w:num>
  <w:num w:numId="12">
    <w:abstractNumId w:val="14"/>
  </w:num>
  <w:num w:numId="13">
    <w:abstractNumId w:val="15"/>
  </w:num>
  <w:num w:numId="14">
    <w:abstractNumId w:val="13"/>
  </w:num>
  <w:num w:numId="15">
    <w:abstractNumId w:val="9"/>
  </w:num>
  <w:num w:numId="16">
    <w:abstractNumId w:val="7"/>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834BF9"/>
    <w:rsid w:val="00035E15"/>
    <w:rsid w:val="0008663E"/>
    <w:rsid w:val="001E4EE9"/>
    <w:rsid w:val="00206847"/>
    <w:rsid w:val="0022093C"/>
    <w:rsid w:val="002747F4"/>
    <w:rsid w:val="002B1C60"/>
    <w:rsid w:val="002E1777"/>
    <w:rsid w:val="002F2F03"/>
    <w:rsid w:val="002F4AF5"/>
    <w:rsid w:val="003803DF"/>
    <w:rsid w:val="0039529F"/>
    <w:rsid w:val="00397A1F"/>
    <w:rsid w:val="003F1499"/>
    <w:rsid w:val="00427808"/>
    <w:rsid w:val="00456D1E"/>
    <w:rsid w:val="0048050D"/>
    <w:rsid w:val="004E3333"/>
    <w:rsid w:val="00503F55"/>
    <w:rsid w:val="00507562"/>
    <w:rsid w:val="00525F25"/>
    <w:rsid w:val="005A13B7"/>
    <w:rsid w:val="00615D96"/>
    <w:rsid w:val="00640E1D"/>
    <w:rsid w:val="0066211E"/>
    <w:rsid w:val="00671245"/>
    <w:rsid w:val="00676B3D"/>
    <w:rsid w:val="00731FB5"/>
    <w:rsid w:val="00750F67"/>
    <w:rsid w:val="00794612"/>
    <w:rsid w:val="007C5F76"/>
    <w:rsid w:val="00834BF9"/>
    <w:rsid w:val="0086620D"/>
    <w:rsid w:val="008B11E5"/>
    <w:rsid w:val="008F5397"/>
    <w:rsid w:val="00915802"/>
    <w:rsid w:val="00972666"/>
    <w:rsid w:val="009B0102"/>
    <w:rsid w:val="009C3B6F"/>
    <w:rsid w:val="00A266C2"/>
    <w:rsid w:val="00A51452"/>
    <w:rsid w:val="00A62407"/>
    <w:rsid w:val="00A728D6"/>
    <w:rsid w:val="00AD5C0B"/>
    <w:rsid w:val="00AD6982"/>
    <w:rsid w:val="00C22FA4"/>
    <w:rsid w:val="00C4486A"/>
    <w:rsid w:val="00C6028F"/>
    <w:rsid w:val="00C96350"/>
    <w:rsid w:val="00CD730C"/>
    <w:rsid w:val="00CE12B6"/>
    <w:rsid w:val="00D22157"/>
    <w:rsid w:val="00DB1A5E"/>
    <w:rsid w:val="00E53490"/>
    <w:rsid w:val="00E74F59"/>
    <w:rsid w:val="00E90AF1"/>
    <w:rsid w:val="00E91EA0"/>
    <w:rsid w:val="00EC2B43"/>
    <w:rsid w:val="00EF54AB"/>
    <w:rsid w:val="00F06F76"/>
    <w:rsid w:val="00F83D80"/>
    <w:rsid w:val="00F87D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BF9"/>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834BF9"/>
    <w:pPr>
      <w:keepNext/>
      <w:pBdr>
        <w:top w:val="single" w:sz="6" w:space="1" w:color="auto"/>
        <w:left w:val="single" w:sz="6" w:space="1" w:color="auto"/>
        <w:bottom w:val="single" w:sz="6" w:space="1" w:color="auto"/>
        <w:right w:val="single" w:sz="6" w:space="1" w:color="auto"/>
      </w:pBdr>
      <w:shd w:val="pct25" w:color="auto" w:fill="auto"/>
      <w:jc w:val="center"/>
      <w:outlineLvl w:val="3"/>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834BF9"/>
    <w:rPr>
      <w:rFonts w:ascii="Arial" w:eastAsia="Times New Roman" w:hAnsi="Arial" w:cs="Times New Roman"/>
      <w:b/>
      <w:sz w:val="28"/>
      <w:szCs w:val="20"/>
      <w:shd w:val="pct25" w:color="auto" w:fill="auto"/>
      <w:lang w:eastAsia="pt-BR"/>
    </w:rPr>
  </w:style>
  <w:style w:type="paragraph" w:styleId="Corpodetexto">
    <w:name w:val="Body Text"/>
    <w:basedOn w:val="Normal"/>
    <w:link w:val="CorpodetextoChar"/>
    <w:rsid w:val="00834BF9"/>
    <w:pPr>
      <w:spacing w:line="360" w:lineRule="auto"/>
      <w:jc w:val="both"/>
    </w:pPr>
    <w:rPr>
      <w:rFonts w:ascii="Arial" w:hAnsi="Arial"/>
      <w:sz w:val="22"/>
    </w:rPr>
  </w:style>
  <w:style w:type="character" w:customStyle="1" w:styleId="CorpodetextoChar">
    <w:name w:val="Corpo de texto Char"/>
    <w:basedOn w:val="Fontepargpadro"/>
    <w:link w:val="Corpodetexto"/>
    <w:rsid w:val="00834BF9"/>
    <w:rPr>
      <w:rFonts w:ascii="Arial" w:eastAsia="Times New Roman" w:hAnsi="Arial" w:cs="Times New Roman"/>
      <w:szCs w:val="20"/>
      <w:lang w:eastAsia="pt-BR"/>
    </w:rPr>
  </w:style>
  <w:style w:type="paragraph" w:styleId="Corpodetexto3">
    <w:name w:val="Body Text 3"/>
    <w:basedOn w:val="Normal"/>
    <w:link w:val="Corpodetexto3Char"/>
    <w:uiPriority w:val="99"/>
    <w:semiHidden/>
    <w:unhideWhenUsed/>
    <w:rsid w:val="00834BF9"/>
    <w:pPr>
      <w:spacing w:after="120"/>
    </w:pPr>
    <w:rPr>
      <w:sz w:val="16"/>
      <w:szCs w:val="16"/>
    </w:rPr>
  </w:style>
  <w:style w:type="character" w:customStyle="1" w:styleId="Corpodetexto3Char">
    <w:name w:val="Corpo de texto 3 Char"/>
    <w:basedOn w:val="Fontepargpadro"/>
    <w:link w:val="Corpodetexto3"/>
    <w:uiPriority w:val="99"/>
    <w:semiHidden/>
    <w:rsid w:val="00834BF9"/>
    <w:rPr>
      <w:rFonts w:ascii="Times New Roman" w:eastAsia="Times New Roman" w:hAnsi="Times New Roman" w:cs="Times New Roman"/>
      <w:sz w:val="16"/>
      <w:szCs w:val="16"/>
      <w:lang w:eastAsia="pt-BR"/>
    </w:rPr>
  </w:style>
  <w:style w:type="paragraph" w:styleId="Subttulo">
    <w:name w:val="Subtitle"/>
    <w:basedOn w:val="Normal"/>
    <w:link w:val="SubttuloChar"/>
    <w:qFormat/>
    <w:rsid w:val="00834BF9"/>
    <w:pPr>
      <w:jc w:val="center"/>
    </w:pPr>
    <w:rPr>
      <w:b/>
      <w:sz w:val="28"/>
    </w:rPr>
  </w:style>
  <w:style w:type="character" w:customStyle="1" w:styleId="SubttuloChar">
    <w:name w:val="Subtítulo Char"/>
    <w:basedOn w:val="Fontepargpadro"/>
    <w:link w:val="Subttulo"/>
    <w:rsid w:val="00834BF9"/>
    <w:rPr>
      <w:rFonts w:ascii="Times New Roman" w:eastAsia="Times New Roman" w:hAnsi="Times New Roman" w:cs="Times New Roman"/>
      <w:b/>
      <w:sz w:val="28"/>
      <w:szCs w:val="20"/>
      <w:lang w:eastAsia="pt-BR"/>
    </w:rPr>
  </w:style>
  <w:style w:type="paragraph" w:styleId="Ttulo">
    <w:name w:val="Title"/>
    <w:basedOn w:val="Normal"/>
    <w:link w:val="TtuloChar"/>
    <w:qFormat/>
    <w:rsid w:val="00834BF9"/>
    <w:pPr>
      <w:jc w:val="center"/>
    </w:pPr>
    <w:rPr>
      <w:rFonts w:ascii="Arial" w:hAnsi="Arial"/>
      <w:b/>
      <w:sz w:val="32"/>
    </w:rPr>
  </w:style>
  <w:style w:type="character" w:customStyle="1" w:styleId="TtuloChar">
    <w:name w:val="Título Char"/>
    <w:basedOn w:val="Fontepargpadro"/>
    <w:link w:val="Ttulo"/>
    <w:rsid w:val="00834BF9"/>
    <w:rPr>
      <w:rFonts w:ascii="Arial" w:eastAsia="Times New Roman" w:hAnsi="Arial" w:cs="Times New Roman"/>
      <w:b/>
      <w:sz w:val="32"/>
      <w:szCs w:val="20"/>
      <w:lang w:eastAsia="pt-BR"/>
    </w:rPr>
  </w:style>
  <w:style w:type="paragraph" w:styleId="Recuodecorpodetexto">
    <w:name w:val="Body Text Indent"/>
    <w:basedOn w:val="Normal"/>
    <w:link w:val="RecuodecorpodetextoChar"/>
    <w:uiPriority w:val="99"/>
    <w:unhideWhenUsed/>
    <w:rsid w:val="00834BF9"/>
    <w:pPr>
      <w:spacing w:after="120"/>
      <w:ind w:left="283"/>
    </w:pPr>
  </w:style>
  <w:style w:type="character" w:customStyle="1" w:styleId="RecuodecorpodetextoChar">
    <w:name w:val="Recuo de corpo de texto Char"/>
    <w:basedOn w:val="Fontepargpadro"/>
    <w:link w:val="Recuodecorpodetexto"/>
    <w:uiPriority w:val="99"/>
    <w:rsid w:val="00834BF9"/>
    <w:rPr>
      <w:rFonts w:ascii="Times New Roman" w:eastAsia="Times New Roman" w:hAnsi="Times New Roman" w:cs="Times New Roman"/>
      <w:sz w:val="20"/>
      <w:szCs w:val="20"/>
      <w:lang w:eastAsia="pt-BR"/>
    </w:rPr>
  </w:style>
  <w:style w:type="paragraph" w:customStyle="1" w:styleId="Item-Titulo-Nivel1">
    <w:name w:val="Item - Titulo - Nivel 1"/>
    <w:basedOn w:val="Normal"/>
    <w:rsid w:val="00834BF9"/>
    <w:pPr>
      <w:tabs>
        <w:tab w:val="left" w:pos="360"/>
      </w:tabs>
      <w:spacing w:before="120" w:after="120" w:line="360" w:lineRule="auto"/>
      <w:jc w:val="both"/>
    </w:pPr>
    <w:rPr>
      <w:rFonts w:ascii="Arial" w:hAnsi="Arial"/>
      <w:b/>
      <w:caps/>
      <w:sz w:val="22"/>
      <w:lang w:eastAsia="ar-SA"/>
    </w:rPr>
  </w:style>
  <w:style w:type="paragraph" w:customStyle="1" w:styleId="Rubrica">
    <w:name w:val="Rubrica"/>
    <w:basedOn w:val="Normal"/>
    <w:rsid w:val="00834BF9"/>
    <w:rPr>
      <w:sz w:val="22"/>
      <w:lang w:eastAsia="ar-SA"/>
    </w:rPr>
  </w:style>
  <w:style w:type="paragraph" w:customStyle="1" w:styleId="SubItem5-Nivel2">
    <w:name w:val="Sub Item (5) - Nivel 2"/>
    <w:basedOn w:val="Normal"/>
    <w:rsid w:val="00834BF9"/>
    <w:pPr>
      <w:tabs>
        <w:tab w:val="left" w:pos="360"/>
      </w:tabs>
      <w:spacing w:before="60" w:after="60"/>
      <w:ind w:left="624" w:hanging="454"/>
      <w:jc w:val="both"/>
    </w:pPr>
    <w:rPr>
      <w:rFonts w:ascii="Arial" w:hAnsi="Arial"/>
      <w:sz w:val="22"/>
      <w:lang w:eastAsia="ar-SA"/>
    </w:rPr>
  </w:style>
  <w:style w:type="paragraph" w:customStyle="1" w:styleId="TextoParagrafo">
    <w:name w:val="Texto Paragrafo"/>
    <w:basedOn w:val="Corpodetexto"/>
    <w:rsid w:val="00834BF9"/>
    <w:pPr>
      <w:spacing w:before="120" w:after="120" w:line="240" w:lineRule="auto"/>
      <w:ind w:firstLine="624"/>
    </w:pPr>
    <w:rPr>
      <w:lang w:eastAsia="ar-SA"/>
    </w:rPr>
  </w:style>
  <w:style w:type="character" w:styleId="Nmerodepgina">
    <w:name w:val="page number"/>
    <w:basedOn w:val="Fontepargpadro"/>
    <w:rsid w:val="00834BF9"/>
  </w:style>
  <w:style w:type="paragraph" w:styleId="Cabealho">
    <w:name w:val="header"/>
    <w:basedOn w:val="Normal"/>
    <w:link w:val="CabealhoChar"/>
    <w:rsid w:val="00834BF9"/>
    <w:pPr>
      <w:tabs>
        <w:tab w:val="center" w:pos="4135"/>
        <w:tab w:val="right" w:pos="8554"/>
      </w:tabs>
      <w:suppressAutoHyphens/>
    </w:pPr>
    <w:rPr>
      <w:lang w:eastAsia="ar-SA"/>
    </w:rPr>
  </w:style>
  <w:style w:type="character" w:customStyle="1" w:styleId="CabealhoChar">
    <w:name w:val="Cabeçalho Char"/>
    <w:basedOn w:val="Fontepargpadro"/>
    <w:link w:val="Cabealho"/>
    <w:rsid w:val="00834BF9"/>
    <w:rPr>
      <w:rFonts w:ascii="Times New Roman" w:eastAsia="Times New Roman" w:hAnsi="Times New Roman" w:cs="Times New Roman"/>
      <w:sz w:val="20"/>
      <w:szCs w:val="20"/>
      <w:lang w:eastAsia="ar-SA"/>
    </w:rPr>
  </w:style>
  <w:style w:type="paragraph" w:styleId="Rodap">
    <w:name w:val="footer"/>
    <w:basedOn w:val="Normal"/>
    <w:link w:val="RodapChar"/>
    <w:rsid w:val="00834BF9"/>
    <w:pPr>
      <w:tabs>
        <w:tab w:val="center" w:pos="4135"/>
        <w:tab w:val="right" w:pos="8554"/>
      </w:tabs>
      <w:suppressAutoHyphens/>
    </w:pPr>
    <w:rPr>
      <w:lang w:eastAsia="ar-SA"/>
    </w:rPr>
  </w:style>
  <w:style w:type="character" w:customStyle="1" w:styleId="RodapChar">
    <w:name w:val="Rodapé Char"/>
    <w:basedOn w:val="Fontepargpadro"/>
    <w:link w:val="Rodap"/>
    <w:rsid w:val="00834BF9"/>
    <w:rPr>
      <w:rFonts w:ascii="Times New Roman" w:eastAsia="Times New Roman" w:hAnsi="Times New Roman" w:cs="Times New Roman"/>
      <w:sz w:val="20"/>
      <w:szCs w:val="20"/>
      <w:lang w:eastAsia="ar-SA"/>
    </w:rPr>
  </w:style>
  <w:style w:type="paragraph" w:customStyle="1" w:styleId="Cabealho-Ttulododocumento">
    <w:name w:val="Cabeçalho - Título do documento"/>
    <w:basedOn w:val="Normal"/>
    <w:next w:val="Normal"/>
    <w:rsid w:val="00834BF9"/>
    <w:pPr>
      <w:suppressAutoHyphens/>
      <w:jc w:val="center"/>
    </w:pPr>
    <w:rPr>
      <w:rFonts w:ascii="Arial" w:hAnsi="Arial"/>
      <w:sz w:val="22"/>
      <w:lang w:eastAsia="ar-SA"/>
    </w:rPr>
  </w:style>
  <w:style w:type="paragraph" w:customStyle="1" w:styleId="Cabealho-NomedoOrgo">
    <w:name w:val="Cabeçalho - Nome do Orgão"/>
    <w:basedOn w:val="Normal"/>
    <w:rsid w:val="00834BF9"/>
    <w:pPr>
      <w:jc w:val="center"/>
    </w:pPr>
    <w:rPr>
      <w:rFonts w:ascii="Arial" w:hAnsi="Arial"/>
      <w:b/>
      <w:sz w:val="28"/>
      <w:lang w:eastAsia="ar-SA"/>
    </w:rPr>
  </w:style>
  <w:style w:type="paragraph" w:customStyle="1" w:styleId="Cabealho-Datadodocumento">
    <w:name w:val="Cabeçalho - Data do documento"/>
    <w:basedOn w:val="Normal"/>
    <w:rsid w:val="00834BF9"/>
    <w:pPr>
      <w:jc w:val="center"/>
    </w:pPr>
    <w:rPr>
      <w:rFonts w:ascii="Arial" w:hAnsi="Arial"/>
      <w:b/>
      <w:sz w:val="22"/>
      <w:lang w:eastAsia="ar-SA"/>
    </w:rPr>
  </w:style>
  <w:style w:type="table" w:styleId="Tabelacomgrade">
    <w:name w:val="Table Grid"/>
    <w:basedOn w:val="Tabelanormal"/>
    <w:uiPriority w:val="59"/>
    <w:rsid w:val="00834B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34BF9"/>
    <w:rPr>
      <w:rFonts w:ascii="Tahoma" w:hAnsi="Tahoma" w:cs="Tahoma"/>
      <w:sz w:val="16"/>
      <w:szCs w:val="16"/>
    </w:rPr>
  </w:style>
  <w:style w:type="character" w:customStyle="1" w:styleId="TextodebaloChar">
    <w:name w:val="Texto de balão Char"/>
    <w:basedOn w:val="Fontepargpadro"/>
    <w:link w:val="Textodebalo"/>
    <w:uiPriority w:val="99"/>
    <w:semiHidden/>
    <w:rsid w:val="00834BF9"/>
    <w:rPr>
      <w:rFonts w:ascii="Tahoma" w:eastAsia="Times New Roman" w:hAnsi="Tahoma" w:cs="Tahoma"/>
      <w:sz w:val="16"/>
      <w:szCs w:val="16"/>
      <w:lang w:eastAsia="pt-BR"/>
    </w:rPr>
  </w:style>
  <w:style w:type="paragraph" w:styleId="NormalWeb">
    <w:name w:val="Normal (Web)"/>
    <w:basedOn w:val="Normal"/>
    <w:rsid w:val="002B1C60"/>
    <w:pPr>
      <w:spacing w:before="100" w:beforeAutospacing="1" w:after="100" w:afterAutospacing="1"/>
    </w:pPr>
    <w:rPr>
      <w:sz w:val="24"/>
      <w:szCs w:val="24"/>
    </w:rPr>
  </w:style>
  <w:style w:type="paragraph" w:styleId="Recuodecorpodetexto2">
    <w:name w:val="Body Text Indent 2"/>
    <w:basedOn w:val="Normal"/>
    <w:link w:val="Recuodecorpodetexto2Char"/>
    <w:uiPriority w:val="99"/>
    <w:semiHidden/>
    <w:unhideWhenUsed/>
    <w:rsid w:val="002F2F03"/>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2F2F03"/>
    <w:rPr>
      <w:rFonts w:ascii="Times New Roman" w:eastAsia="Times New Roman" w:hAnsi="Times New Roman" w:cs="Times New Roman"/>
      <w:sz w:val="20"/>
      <w:szCs w:val="20"/>
      <w:lang w:eastAsia="pt-BR"/>
    </w:rPr>
  </w:style>
  <w:style w:type="paragraph" w:customStyle="1" w:styleId="SubtitulosNivel28">
    <w:name w:val="Subtitulos Nivel2 (8)"/>
    <w:basedOn w:val="Normal"/>
    <w:rsid w:val="002F2F03"/>
    <w:pPr>
      <w:numPr>
        <w:ilvl w:val="1"/>
        <w:numId w:val="6"/>
      </w:numPr>
      <w:spacing w:before="60" w:after="60"/>
      <w:jc w:val="both"/>
      <w:outlineLvl w:val="1"/>
    </w:pPr>
    <w:rPr>
      <w:rFonts w:ascii="Arial" w:hAnsi="Arial"/>
      <w:sz w:val="22"/>
    </w:rPr>
  </w:style>
  <w:style w:type="paragraph" w:customStyle="1" w:styleId="TextoexplicativodeSubttulo">
    <w:name w:val="Texto explicativo de Subtítulo"/>
    <w:basedOn w:val="TextoParagrafo"/>
    <w:rsid w:val="002F2F03"/>
    <w:pPr>
      <w:spacing w:before="0" w:after="0"/>
      <w:ind w:left="624" w:firstLine="0"/>
    </w:pPr>
    <w:rPr>
      <w:lang w:eastAsia="pt-BR"/>
    </w:rPr>
  </w:style>
  <w:style w:type="paragraph" w:customStyle="1" w:styleId="TopicosdeSubItenslistadosporletras">
    <w:name w:val="Topicos de Sub Itens (listados por letras)"/>
    <w:basedOn w:val="Normal"/>
    <w:next w:val="Normal"/>
    <w:autoRedefine/>
    <w:rsid w:val="002F2F03"/>
    <w:pPr>
      <w:numPr>
        <w:numId w:val="7"/>
      </w:numPr>
      <w:tabs>
        <w:tab w:val="clear" w:pos="1417"/>
        <w:tab w:val="left" w:pos="709"/>
        <w:tab w:val="num" w:pos="1134"/>
      </w:tabs>
      <w:ind w:left="1418" w:hanging="620"/>
      <w:jc w:val="both"/>
    </w:pPr>
    <w:rPr>
      <w:rFonts w:ascii="Arial" w:hAnsi="Arial"/>
      <w:sz w:val="22"/>
    </w:rPr>
  </w:style>
  <w:style w:type="paragraph" w:customStyle="1" w:styleId="ItensdeTopiconivel3">
    <w:name w:val="Itens de Topico ( nivel 3 )"/>
    <w:basedOn w:val="Normal"/>
    <w:rsid w:val="002F2F03"/>
    <w:pPr>
      <w:numPr>
        <w:numId w:val="8"/>
      </w:numPr>
      <w:spacing w:before="60" w:after="60"/>
      <w:ind w:left="1135"/>
    </w:pPr>
    <w:rPr>
      <w:rFonts w:ascii="Arial" w:hAnsi="Arial"/>
      <w:sz w:val="22"/>
    </w:rPr>
  </w:style>
  <w:style w:type="paragraph" w:customStyle="1" w:styleId="SubItem3-Nivel2">
    <w:name w:val="Sub Item (3) - Nivel 2"/>
    <w:basedOn w:val="Normal"/>
    <w:rsid w:val="002F2F03"/>
    <w:pPr>
      <w:numPr>
        <w:ilvl w:val="1"/>
        <w:numId w:val="10"/>
      </w:numPr>
      <w:tabs>
        <w:tab w:val="left" w:pos="510"/>
      </w:tabs>
      <w:spacing w:before="60" w:after="60"/>
      <w:jc w:val="both"/>
      <w:outlineLvl w:val="1"/>
    </w:pPr>
    <w:rPr>
      <w:rFonts w:ascii="Arial" w:hAnsi="Arial" w:cs="Arial"/>
      <w:bCs/>
      <w:sz w:val="22"/>
    </w:rPr>
  </w:style>
  <w:style w:type="character" w:styleId="Hyperlink">
    <w:name w:val="Hyperlink"/>
    <w:rsid w:val="002F2F03"/>
    <w:rPr>
      <w:color w:val="0000FF"/>
      <w:u w:val="single"/>
    </w:rPr>
  </w:style>
  <w:style w:type="character" w:styleId="Forte">
    <w:name w:val="Strong"/>
    <w:uiPriority w:val="22"/>
    <w:qFormat/>
    <w:rsid w:val="002F2F03"/>
    <w:rPr>
      <w:b/>
      <w:bCs/>
    </w:rPr>
  </w:style>
  <w:style w:type="paragraph" w:styleId="PargrafodaLista">
    <w:name w:val="List Paragraph"/>
    <w:basedOn w:val="Normal"/>
    <w:uiPriority w:val="34"/>
    <w:qFormat/>
    <w:rsid w:val="00E74F5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ormul&#225;rios%20em%20avalia&#231;&#227;o/Formul&#225;rios%20em%20avalia&#231;&#227;o/eita.fazenda.gov.br" TargetMode="External"/><Relationship Id="rId4" Type="http://schemas.openxmlformats.org/officeDocument/2006/relationships/settings" Target="settings.xml"/><Relationship Id="rId9" Type="http://schemas.openxmlformats.org/officeDocument/2006/relationships/hyperlink" Target="../Formul&#225;rios%20em%20avalia&#231;&#227;o/Formul&#225;rios%20em%20avalia&#231;&#227;o/eita.fazenda.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5337E-FE34-49D9-B8D2-6D854C78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2553</Words>
  <Characters>13790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2016-07-06T17:55:00Z</dcterms:created>
  <dcterms:modified xsi:type="dcterms:W3CDTF">2016-10-17T14:59:00Z</dcterms:modified>
</cp:coreProperties>
</file>